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8E72F" w14:textId="77777777" w:rsidR="008C401F" w:rsidRDefault="001D55FD" w:rsidP="001D55FD">
      <w:pPr>
        <w:tabs>
          <w:tab w:val="left" w:pos="41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D55F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7E2DB2" wp14:editId="4AABED5D">
            <wp:extent cx="1657350" cy="838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40" cy="8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5FD"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pacing w:val="-2"/>
          <w:sz w:val="24"/>
        </w:rPr>
        <w:t xml:space="preserve">                                  Privacy</w:t>
      </w:r>
      <w:r>
        <w:rPr>
          <w:rFonts w:ascii="Arial"/>
          <w:b/>
          <w:color w:val="231F20"/>
          <w:spacing w:val="-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Policy</w:t>
      </w:r>
    </w:p>
    <w:p w14:paraId="5099E9B0" w14:textId="77777777" w:rsidR="008C401F" w:rsidRDefault="008C40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6E931" w14:textId="77777777" w:rsidR="008C401F" w:rsidRDefault="008C401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D4CD7FE" w14:textId="77777777" w:rsidR="008C401F" w:rsidRDefault="008C401F">
      <w:pPr>
        <w:rPr>
          <w:rFonts w:ascii="Times New Roman" w:eastAsia="Times New Roman" w:hAnsi="Times New Roman" w:cs="Times New Roman"/>
          <w:sz w:val="25"/>
          <w:szCs w:val="25"/>
        </w:rPr>
        <w:sectPr w:rsidR="008C401F" w:rsidSect="001D55FD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806E0EC" w14:textId="77777777" w:rsidR="008C401F" w:rsidRDefault="00ED201E" w:rsidP="0082305E">
      <w:pPr>
        <w:spacing w:before="69"/>
        <w:ind w:left="-270"/>
        <w:rPr>
          <w:rFonts w:ascii="Arial" w:eastAsia="Arial" w:hAnsi="Arial" w:cs="Arial"/>
          <w:sz w:val="24"/>
          <w:szCs w:val="24"/>
        </w:rPr>
      </w:pPr>
      <w:r>
        <w:rPr>
          <w:rFonts w:ascii="GillSansStd-Bold" w:hAnsi="GillSansStd-Bold" w:cs="GillSansStd-Bold"/>
          <w:b/>
          <w:bCs/>
          <w:sz w:val="16"/>
          <w:szCs w:val="16"/>
        </w:rPr>
        <w:t>The Guardian Corporate Family includes:</w:t>
      </w:r>
      <w:r w:rsidR="001D55FD">
        <w:br w:type="column"/>
      </w:r>
    </w:p>
    <w:p w14:paraId="1AEF99AD" w14:textId="77777777" w:rsidR="008C401F" w:rsidRDefault="008C401F">
      <w:pPr>
        <w:rPr>
          <w:rFonts w:ascii="Arial" w:eastAsia="Arial" w:hAnsi="Arial" w:cs="Arial"/>
          <w:sz w:val="24"/>
          <w:szCs w:val="24"/>
        </w:rPr>
        <w:sectPr w:rsidR="008C401F">
          <w:type w:val="continuous"/>
          <w:pgSz w:w="12240" w:h="15840"/>
          <w:pgMar w:top="980" w:right="440" w:bottom="280" w:left="440" w:header="720" w:footer="720" w:gutter="0"/>
          <w:cols w:num="2" w:space="720" w:equalWidth="0">
            <w:col w:w="6760" w:space="2532"/>
            <w:col w:w="2068"/>
          </w:cols>
        </w:sectPr>
      </w:pPr>
    </w:p>
    <w:p w14:paraId="74E73073" w14:textId="77777777" w:rsidR="00ED201E" w:rsidRPr="00ED201E" w:rsidRDefault="00ED201E" w:rsidP="00ED201E">
      <w:pPr>
        <w:widowControl/>
        <w:kinsoku w:val="0"/>
        <w:overflowPunct w:val="0"/>
        <w:autoSpaceDE w:val="0"/>
        <w:autoSpaceDN w:val="0"/>
        <w:adjustRightInd w:val="0"/>
        <w:spacing w:before="1"/>
        <w:rPr>
          <w:rFonts w:ascii="Times New Roman" w:hAnsi="Times New Roman" w:cs="Times New Roman"/>
          <w:sz w:val="4"/>
          <w:szCs w:val="4"/>
        </w:rPr>
      </w:pPr>
    </w:p>
    <w:tbl>
      <w:tblPr>
        <w:tblW w:w="11356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3678"/>
        <w:gridCol w:w="3857"/>
      </w:tblGrid>
      <w:tr w:rsidR="00ED201E" w:rsidRPr="00ED201E" w14:paraId="72DAF75D" w14:textId="77777777" w:rsidTr="0082305E">
        <w:trPr>
          <w:trHeight w:hRule="exact" w:val="255"/>
          <w:jc w:val="right"/>
        </w:trPr>
        <w:tc>
          <w:tcPr>
            <w:tcW w:w="3821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643AAB3A" w14:textId="77777777" w:rsidR="00ED201E" w:rsidRPr="00ED201E" w:rsidRDefault="00ED201E" w:rsidP="00ED201E">
            <w:pPr>
              <w:widowControl/>
              <w:numPr>
                <w:ilvl w:val="0"/>
                <w:numId w:val="13"/>
              </w:numPr>
              <w:tabs>
                <w:tab w:val="left" w:pos="535"/>
              </w:tabs>
              <w:kinsoku w:val="0"/>
              <w:overflowPunct w:val="0"/>
              <w:autoSpaceDE w:val="0"/>
              <w:autoSpaceDN w:val="0"/>
              <w:adjustRightInd w:val="0"/>
              <w:spacing w:before="50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The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Guardian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Life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Insurance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Company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of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America</w:t>
            </w:r>
          </w:p>
        </w:tc>
        <w:tc>
          <w:tcPr>
            <w:tcW w:w="3678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39C7CF39" w14:textId="77777777" w:rsidR="00ED201E" w:rsidRPr="00ED201E" w:rsidRDefault="00ED201E" w:rsidP="00ED201E">
            <w:pPr>
              <w:widowControl/>
              <w:numPr>
                <w:ilvl w:val="0"/>
                <w:numId w:val="12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Berkshire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Life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Insurance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Company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of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America</w:t>
            </w:r>
          </w:p>
        </w:tc>
        <w:tc>
          <w:tcPr>
            <w:tcW w:w="3857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14:paraId="4165A0EA" w14:textId="77777777" w:rsidR="00ED201E" w:rsidRPr="00ED201E" w:rsidRDefault="00ED201E" w:rsidP="00ED201E">
            <w:pPr>
              <w:widowControl/>
              <w:numPr>
                <w:ilvl w:val="0"/>
                <w:numId w:val="11"/>
              </w:numPr>
              <w:tabs>
                <w:tab w:val="left" w:pos="417"/>
              </w:tabs>
              <w:kinsoku w:val="0"/>
              <w:overflowPunct w:val="0"/>
              <w:autoSpaceDE w:val="0"/>
              <w:autoSpaceDN w:val="0"/>
              <w:adjustRightInd w:val="0"/>
              <w:spacing w:befor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The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Guardian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Insurance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="0082305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&amp;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Annuity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Company,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Inc.</w:t>
            </w:r>
          </w:p>
        </w:tc>
      </w:tr>
      <w:tr w:rsidR="00ED201E" w:rsidRPr="00ED201E" w14:paraId="475790B3" w14:textId="77777777" w:rsidTr="0082305E">
        <w:trPr>
          <w:trHeight w:hRule="exact" w:val="206"/>
          <w:jc w:val="right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55509A21" w14:textId="77777777" w:rsidR="00ED201E" w:rsidRPr="00ED201E" w:rsidRDefault="00ED201E" w:rsidP="00ED201E">
            <w:pPr>
              <w:widowControl/>
              <w:numPr>
                <w:ilvl w:val="0"/>
                <w:numId w:val="10"/>
              </w:numPr>
              <w:tabs>
                <w:tab w:val="left" w:pos="535"/>
              </w:tabs>
              <w:kinsoku w:val="0"/>
              <w:overflowPunct w:val="0"/>
              <w:autoSpaceDE w:val="0"/>
              <w:autoSpaceDN w:val="0"/>
              <w:adjustRightInd w:val="0"/>
              <w:spacing w:before="11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Guardian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Investor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Services,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LLC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1035BAD5" w14:textId="77777777" w:rsidR="00ED201E" w:rsidRPr="00ED201E" w:rsidRDefault="00ED201E" w:rsidP="00ED201E">
            <w:pPr>
              <w:widowControl/>
              <w:numPr>
                <w:ilvl w:val="0"/>
                <w:numId w:val="9"/>
              </w:numPr>
              <w:tabs>
                <w:tab w:val="left" w:pos="458"/>
              </w:tabs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Hanover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Acquisition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LLC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784D44DB" w14:textId="77777777" w:rsidR="00ED201E" w:rsidRPr="00ED201E" w:rsidRDefault="00ED201E" w:rsidP="00ED201E">
            <w:pPr>
              <w:widowControl/>
              <w:numPr>
                <w:ilvl w:val="0"/>
                <w:numId w:val="8"/>
              </w:numPr>
              <w:tabs>
                <w:tab w:val="left" w:pos="417"/>
              </w:tabs>
              <w:kinsoku w:val="0"/>
              <w:overflowPunct w:val="0"/>
              <w:autoSpaceDE w:val="0"/>
              <w:autoSpaceDN w:val="0"/>
              <w:adjustRightInd w:val="0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First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Commonwealth,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Inc</w:t>
            </w:r>
          </w:p>
        </w:tc>
      </w:tr>
      <w:tr w:rsidR="00ED201E" w:rsidRPr="00ED201E" w14:paraId="2037029C" w14:textId="77777777" w:rsidTr="0082305E">
        <w:trPr>
          <w:trHeight w:hRule="exact" w:val="417"/>
          <w:jc w:val="right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55708B5" w14:textId="77777777" w:rsidR="00ED201E" w:rsidRPr="00ED201E" w:rsidRDefault="00ED201E" w:rsidP="00ED201E">
            <w:pPr>
              <w:widowControl/>
              <w:numPr>
                <w:ilvl w:val="0"/>
                <w:numId w:val="7"/>
              </w:numPr>
              <w:tabs>
                <w:tab w:val="left" w:pos="535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hanging="94"/>
              <w:rPr>
                <w:rFonts w:ascii="Gill Sans MT" w:hAnsi="Gill Sans MT" w:cs="Gill Sans MT"/>
                <w:color w:val="000000"/>
                <w:sz w:val="15"/>
                <w:szCs w:val="15"/>
              </w:rPr>
            </w:pP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Park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Avenue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Life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Insurance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Company</w:t>
            </w:r>
          </w:p>
          <w:p w14:paraId="76F5CDE2" w14:textId="77777777" w:rsidR="00ED201E" w:rsidRPr="00ED201E" w:rsidRDefault="00ED201E" w:rsidP="00ED201E">
            <w:pPr>
              <w:widowControl/>
              <w:numPr>
                <w:ilvl w:val="0"/>
                <w:numId w:val="7"/>
              </w:numPr>
              <w:tabs>
                <w:tab w:val="left" w:pos="535"/>
              </w:tabs>
              <w:kinsoku w:val="0"/>
              <w:overflowPunct w:val="0"/>
              <w:autoSpaceDE w:val="0"/>
              <w:autoSpaceDN w:val="0"/>
              <w:adjustRightInd w:val="0"/>
              <w:spacing w:before="27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Premier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Access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Insurance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Company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4EE857E7" w14:textId="77777777" w:rsidR="00ED201E" w:rsidRPr="00ED201E" w:rsidRDefault="00ED201E" w:rsidP="00ED201E">
            <w:pPr>
              <w:widowControl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ind w:hanging="101"/>
              <w:outlineLvl w:val="0"/>
              <w:rPr>
                <w:rFonts w:ascii="Gill Sans MT" w:hAnsi="Gill Sans MT" w:cs="Gill Sans MT"/>
                <w:color w:val="000000"/>
                <w:sz w:val="16"/>
                <w:szCs w:val="16"/>
              </w:rPr>
            </w:pPr>
            <w:r w:rsidRPr="00ED201E">
              <w:rPr>
                <w:rFonts w:ascii="Gill Sans MT" w:hAnsi="Gill Sans MT" w:cs="Gill Sans MT"/>
                <w:color w:val="231F20"/>
                <w:spacing w:val="-1"/>
                <w:sz w:val="16"/>
                <w:szCs w:val="16"/>
              </w:rPr>
              <w:t>Family</w:t>
            </w:r>
            <w:r w:rsidRPr="00ED201E">
              <w:rPr>
                <w:rFonts w:ascii="Gill Sans MT" w:hAnsi="Gill Sans MT" w:cs="Gill Sans MT"/>
                <w:color w:val="231F20"/>
                <w:sz w:val="16"/>
                <w:szCs w:val="16"/>
              </w:rPr>
              <w:t xml:space="preserve"> Service </w:t>
            </w:r>
            <w:r w:rsidRPr="00ED201E">
              <w:rPr>
                <w:rFonts w:ascii="Gill Sans MT" w:hAnsi="Gill Sans MT" w:cs="Gill Sans MT"/>
                <w:color w:val="231F20"/>
                <w:spacing w:val="-1"/>
                <w:sz w:val="16"/>
                <w:szCs w:val="16"/>
              </w:rPr>
              <w:t>Life</w:t>
            </w:r>
            <w:r w:rsidRPr="00ED201E">
              <w:rPr>
                <w:rFonts w:ascii="Gill Sans MT" w:hAnsi="Gill Sans MT" w:cs="Gill Sans MT"/>
                <w:color w:val="231F20"/>
                <w:sz w:val="16"/>
                <w:szCs w:val="16"/>
              </w:rPr>
              <w:t xml:space="preserve"> Insurance </w:t>
            </w:r>
            <w:r w:rsidRPr="00ED201E">
              <w:rPr>
                <w:rFonts w:ascii="Gill Sans MT" w:hAnsi="Gill Sans MT" w:cs="Gill Sans MT"/>
                <w:color w:val="231F20"/>
                <w:spacing w:val="-1"/>
                <w:sz w:val="16"/>
                <w:szCs w:val="16"/>
              </w:rPr>
              <w:t>Company</w:t>
            </w:r>
          </w:p>
          <w:p w14:paraId="42811C0C" w14:textId="77777777" w:rsidR="00ED201E" w:rsidRPr="00ED201E" w:rsidRDefault="00ED201E" w:rsidP="00ED201E">
            <w:pPr>
              <w:widowControl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16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z w:val="16"/>
                <w:szCs w:val="16"/>
              </w:rPr>
              <w:t xml:space="preserve">Managed </w:t>
            </w:r>
            <w:proofErr w:type="spellStart"/>
            <w:r w:rsidRPr="00ED201E">
              <w:rPr>
                <w:rFonts w:ascii="Gill Sans MT" w:hAnsi="Gill Sans MT" w:cs="Gill Sans MT"/>
                <w:color w:val="231F20"/>
                <w:spacing w:val="-1"/>
                <w:sz w:val="16"/>
                <w:szCs w:val="16"/>
              </w:rPr>
              <w:t>DentalGuard</w:t>
            </w:r>
            <w:proofErr w:type="spellEnd"/>
            <w:r w:rsidRPr="00ED201E">
              <w:rPr>
                <w:rFonts w:ascii="Gill Sans MT" w:hAnsi="Gill Sans MT" w:cs="Gill Sans MT"/>
                <w:color w:val="231F20"/>
                <w:spacing w:val="-1"/>
                <w:sz w:val="16"/>
                <w:szCs w:val="16"/>
              </w:rPr>
              <w:t>,</w:t>
            </w:r>
            <w:r w:rsidRPr="00ED201E">
              <w:rPr>
                <w:rFonts w:ascii="Gill Sans MT" w:hAnsi="Gill Sans MT" w:cs="Gill Sans MT"/>
                <w:color w:val="231F20"/>
                <w:spacing w:val="-16"/>
                <w:sz w:val="16"/>
                <w:szCs w:val="16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z w:val="16"/>
                <w:szCs w:val="16"/>
              </w:rPr>
              <w:t>Inc.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6E1DDE1C" w14:textId="77777777" w:rsidR="00ED201E" w:rsidRPr="00ED201E" w:rsidRDefault="00ED201E" w:rsidP="00ED201E">
            <w:pPr>
              <w:widowControl/>
              <w:numPr>
                <w:ilvl w:val="0"/>
                <w:numId w:val="5"/>
              </w:numPr>
              <w:tabs>
                <w:tab w:val="left" w:pos="417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Gill Sans MT" w:hAnsi="Gill Sans MT" w:cs="Gill Sans MT"/>
                <w:color w:val="000000"/>
                <w:sz w:val="15"/>
                <w:szCs w:val="15"/>
              </w:rPr>
            </w:pP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Innovative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3"/>
                <w:sz w:val="15"/>
                <w:szCs w:val="15"/>
              </w:rPr>
              <w:t>Underwriters,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Inc.</w:t>
            </w:r>
          </w:p>
          <w:p w14:paraId="0ADECBA4" w14:textId="77777777" w:rsidR="00ED201E" w:rsidRPr="00ED201E" w:rsidRDefault="00ED201E" w:rsidP="00ED201E">
            <w:pPr>
              <w:widowControl/>
              <w:numPr>
                <w:ilvl w:val="0"/>
                <w:numId w:val="5"/>
              </w:numPr>
              <w:tabs>
                <w:tab w:val="left" w:pos="417"/>
              </w:tabs>
              <w:kinsoku w:val="0"/>
              <w:overflowPunct w:val="0"/>
              <w:autoSpaceDE w:val="0"/>
              <w:autoSpaceDN w:val="0"/>
              <w:adjustRightInd w:val="0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Sentinel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American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Life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Insurance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Company</w:t>
            </w:r>
          </w:p>
        </w:tc>
      </w:tr>
      <w:tr w:rsidR="00ED201E" w:rsidRPr="00ED201E" w14:paraId="788C0F05" w14:textId="77777777" w:rsidTr="0082305E">
        <w:trPr>
          <w:trHeight w:hRule="exact" w:val="236"/>
          <w:jc w:val="right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796BDEB4" w14:textId="77777777" w:rsidR="00ED201E" w:rsidRPr="00ED201E" w:rsidRDefault="00ED201E" w:rsidP="00ED201E">
            <w:pPr>
              <w:widowControl/>
              <w:numPr>
                <w:ilvl w:val="0"/>
                <w:numId w:val="4"/>
              </w:numPr>
              <w:tabs>
                <w:tab w:val="left" w:pos="535"/>
              </w:tabs>
              <w:kinsoku w:val="0"/>
              <w:overflowPunct w:val="0"/>
              <w:autoSpaceDE w:val="0"/>
              <w:autoSpaceDN w:val="0"/>
              <w:adjustRightInd w:val="0"/>
              <w:spacing w:before="10"/>
              <w:ind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ED201E">
              <w:rPr>
                <w:rFonts w:ascii="Gill Sans MT" w:hAnsi="Gill Sans MT" w:cs="Gill Sans MT"/>
                <w:color w:val="231F20"/>
                <w:spacing w:val="1"/>
                <w:sz w:val="15"/>
                <w:szCs w:val="15"/>
              </w:rPr>
              <w:t>Access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Dental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Plan,</w:t>
            </w:r>
            <w:r w:rsidRPr="00ED201E">
              <w:rPr>
                <w:rFonts w:ascii="Gill Sans MT" w:hAnsi="Gill Sans MT" w:cs="Gill Sans MT"/>
                <w:color w:val="231F20"/>
                <w:sz w:val="15"/>
                <w:szCs w:val="15"/>
              </w:rPr>
              <w:t xml:space="preserve"> </w:t>
            </w:r>
            <w:r w:rsidRPr="00ED201E">
              <w:rPr>
                <w:rFonts w:ascii="Gill Sans MT" w:hAnsi="Gill Sans MT" w:cs="Gill Sans MT"/>
                <w:color w:val="231F20"/>
                <w:spacing w:val="2"/>
                <w:sz w:val="15"/>
                <w:szCs w:val="15"/>
              </w:rPr>
              <w:t>Inc.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3A4B9CE5" w14:textId="77777777" w:rsidR="00ED201E" w:rsidRPr="00ED201E" w:rsidRDefault="00ED201E" w:rsidP="00ED20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01CEE0A0" w14:textId="77777777" w:rsidR="00ED201E" w:rsidRPr="00ED201E" w:rsidRDefault="00ED201E" w:rsidP="00ED201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93C2A" w14:textId="77777777" w:rsidR="001D55FD" w:rsidRDefault="001D55FD" w:rsidP="00ED201E">
      <w:pPr>
        <w:widowControl/>
        <w:kinsoku w:val="0"/>
        <w:overflowPunct w:val="0"/>
        <w:autoSpaceDE w:val="0"/>
        <w:autoSpaceDN w:val="0"/>
        <w:adjustRightInd w:val="0"/>
        <w:spacing w:before="26" w:line="227" w:lineRule="auto"/>
        <w:ind w:left="118" w:right="319"/>
        <w:outlineLvl w:val="1"/>
        <w:rPr>
          <w:rFonts w:ascii="Gill Sans MT" w:hAnsi="Gill Sans MT" w:cs="Gill Sans MT"/>
          <w:b/>
          <w:bCs/>
          <w:color w:val="231F20"/>
          <w:sz w:val="15"/>
          <w:szCs w:val="15"/>
        </w:rPr>
      </w:pPr>
    </w:p>
    <w:p w14:paraId="38F5DFB7" w14:textId="77777777" w:rsidR="00ED201E" w:rsidRPr="00ED201E" w:rsidRDefault="00ED201E" w:rsidP="00E56DEC">
      <w:pPr>
        <w:widowControl/>
        <w:kinsoku w:val="0"/>
        <w:overflowPunct w:val="0"/>
        <w:autoSpaceDE w:val="0"/>
        <w:autoSpaceDN w:val="0"/>
        <w:adjustRightInd w:val="0"/>
        <w:spacing w:before="26"/>
        <w:ind w:left="115" w:right="317"/>
        <w:outlineLvl w:val="1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At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Guardian,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we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value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every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aspect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our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relationship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with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you,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and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nothing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could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be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more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important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that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relationship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than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maintaining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trust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and</w:t>
      </w:r>
      <w:r w:rsidR="0082305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con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fi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dence.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-3"/>
          <w:sz w:val="15"/>
          <w:szCs w:val="15"/>
        </w:rPr>
        <w:t>We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take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our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responsibility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 xml:space="preserve">to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protect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personal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information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very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 xml:space="preserve"> seriously.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The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purpose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this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notice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 xml:space="preserve"> is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make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you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aware of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our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policies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and</w:t>
      </w:r>
      <w:r w:rsidR="0082305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procedures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for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collecting,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disclosing,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and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safeguarding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information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that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our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current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and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former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customers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provide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us</w:t>
      </w:r>
      <w:r w:rsidR="0082305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.</w:t>
      </w:r>
    </w:p>
    <w:p w14:paraId="4B943BC2" w14:textId="77777777" w:rsidR="0082305E" w:rsidRDefault="0082305E" w:rsidP="00ED201E">
      <w:pPr>
        <w:widowControl/>
        <w:kinsoku w:val="0"/>
        <w:overflowPunct w:val="0"/>
        <w:autoSpaceDE w:val="0"/>
        <w:autoSpaceDN w:val="0"/>
        <w:adjustRightInd w:val="0"/>
        <w:spacing w:before="87"/>
        <w:ind w:left="118"/>
        <w:rPr>
          <w:rFonts w:ascii="Gill Sans MT" w:hAnsi="Gill Sans MT" w:cs="Gill Sans MT"/>
          <w:b/>
          <w:bCs/>
          <w:color w:val="231F20"/>
          <w:spacing w:val="-3"/>
          <w:sz w:val="15"/>
          <w:szCs w:val="15"/>
        </w:rPr>
      </w:pPr>
    </w:p>
    <w:p w14:paraId="10C557DF" w14:textId="77777777" w:rsidR="00ED201E" w:rsidRPr="00ED201E" w:rsidRDefault="00ED201E" w:rsidP="00ED201E">
      <w:pPr>
        <w:widowControl/>
        <w:kinsoku w:val="0"/>
        <w:overflowPunct w:val="0"/>
        <w:autoSpaceDE w:val="0"/>
        <w:autoSpaceDN w:val="0"/>
        <w:adjustRightInd w:val="0"/>
        <w:spacing w:before="87"/>
        <w:ind w:left="118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b/>
          <w:bCs/>
          <w:color w:val="231F20"/>
          <w:spacing w:val="-3"/>
          <w:sz w:val="15"/>
          <w:szCs w:val="15"/>
        </w:rPr>
        <w:t>We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collect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personal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information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our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customers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from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following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sources:</w:t>
      </w:r>
    </w:p>
    <w:p w14:paraId="7DC8CA0B" w14:textId="77777777" w:rsidR="00ED201E" w:rsidRPr="00ED201E" w:rsidRDefault="00ED201E" w:rsidP="00E56DEC">
      <w:pPr>
        <w:widowControl/>
        <w:numPr>
          <w:ilvl w:val="0"/>
          <w:numId w:val="3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spacing w:before="24"/>
        <w:ind w:left="273" w:hanging="158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lications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other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forms,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such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as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olicies,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where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we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tain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items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such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as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name,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date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of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4"/>
          <w:sz w:val="15"/>
          <w:szCs w:val="15"/>
        </w:rPr>
        <w:t>irth</w:t>
      </w:r>
      <w:r w:rsidRPr="00ED201E">
        <w:rPr>
          <w:rFonts w:ascii="Gill Sans MT" w:hAnsi="Gill Sans MT" w:cs="Gill Sans MT"/>
          <w:color w:val="231F20"/>
          <w:spacing w:val="5"/>
          <w:sz w:val="15"/>
          <w:szCs w:val="15"/>
        </w:rPr>
        <w:t>,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etc.;</w:t>
      </w:r>
    </w:p>
    <w:p w14:paraId="1AFC0581" w14:textId="77777777" w:rsidR="00ED201E" w:rsidRPr="00ED201E" w:rsidRDefault="00ED201E" w:rsidP="00E56DEC">
      <w:pPr>
        <w:widowControl/>
        <w:numPr>
          <w:ilvl w:val="0"/>
          <w:numId w:val="3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ind w:left="273" w:hanging="158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color w:val="231F20"/>
          <w:spacing w:val="-3"/>
          <w:sz w:val="15"/>
          <w:szCs w:val="15"/>
        </w:rPr>
        <w:t>Your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transactions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us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our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af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fi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liates,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such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as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remium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ayments;</w:t>
      </w:r>
    </w:p>
    <w:p w14:paraId="516BE2EE" w14:textId="47B8C997" w:rsidR="00ED201E" w:rsidRPr="00ED201E" w:rsidRDefault="00ED201E" w:rsidP="00E56DEC">
      <w:pPr>
        <w:widowControl/>
        <w:numPr>
          <w:ilvl w:val="0"/>
          <w:numId w:val="3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ind w:left="273" w:hanging="158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Consumer</w:t>
      </w:r>
      <w:r w:rsidRPr="00ED201E">
        <w:rPr>
          <w:rFonts w:ascii="Gill Sans MT" w:hAnsi="Gill Sans MT" w:cs="Gill Sans MT"/>
          <w:color w:val="231F20"/>
          <w:spacing w:val="-2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re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orting</w:t>
      </w:r>
      <w:r w:rsidRPr="00ED201E">
        <w:rPr>
          <w:rFonts w:ascii="Gill Sans MT" w:hAnsi="Gill Sans MT" w:cs="Gill Sans MT"/>
          <w:color w:val="231F20"/>
          <w:spacing w:val="-2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agencies</w:t>
      </w:r>
      <w:r w:rsidRPr="00ED201E">
        <w:rPr>
          <w:rFonts w:ascii="Gill Sans MT" w:hAnsi="Gill Sans MT" w:cs="Gill Sans MT"/>
          <w:color w:val="231F20"/>
          <w:spacing w:val="-2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ED201E">
        <w:rPr>
          <w:rFonts w:ascii="Gill Sans MT" w:hAnsi="Gill Sans MT" w:cs="Gill Sans MT"/>
          <w:color w:val="231F20"/>
          <w:spacing w:val="-2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other</w:t>
      </w:r>
      <w:r w:rsidRPr="00ED201E">
        <w:rPr>
          <w:rFonts w:ascii="Gill Sans MT" w:hAnsi="Gill Sans MT" w:cs="Gill Sans MT"/>
          <w:color w:val="231F20"/>
          <w:spacing w:val="-2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similar</w:t>
      </w:r>
      <w:r w:rsidRPr="00ED201E">
        <w:rPr>
          <w:rFonts w:ascii="Gill Sans MT" w:hAnsi="Gill Sans MT" w:cs="Gill Sans MT"/>
          <w:color w:val="231F20"/>
          <w:spacing w:val="-2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sources</w:t>
      </w:r>
      <w:r w:rsidRPr="00ED201E">
        <w:rPr>
          <w:rFonts w:ascii="Gill Sans MT" w:hAnsi="Gill Sans MT" w:cs="Gill Sans MT"/>
          <w:color w:val="231F20"/>
          <w:spacing w:val="-25"/>
          <w:sz w:val="15"/>
          <w:szCs w:val="15"/>
        </w:rPr>
        <w:t xml:space="preserve"> </w:t>
      </w:r>
      <w:r w:rsidR="0082305E">
        <w:rPr>
          <w:rFonts w:ascii="Gill Sans MT" w:hAnsi="Gill Sans MT" w:cs="Gill Sans MT"/>
          <w:color w:val="231F20"/>
          <w:spacing w:val="2"/>
          <w:sz w:val="15"/>
          <w:szCs w:val="15"/>
        </w:rPr>
        <w:t>relating</w:t>
      </w:r>
      <w:r w:rsidR="00692012">
        <w:rPr>
          <w:rFonts w:ascii="Gill Sans MT" w:hAnsi="Gill Sans MT" w:cs="Gill Sans MT"/>
          <w:color w:val="231F20"/>
          <w:spacing w:val="2"/>
          <w:sz w:val="15"/>
          <w:szCs w:val="15"/>
        </w:rPr>
        <w:t xml:space="preserve"> to </w:t>
      </w:r>
      <w:proofErr w:type="gramStart"/>
      <w:r w:rsidR="0082305E">
        <w:rPr>
          <w:rFonts w:ascii="Gill Sans MT" w:hAnsi="Gill Sans MT" w:cs="Gill Sans MT"/>
          <w:color w:val="231F20"/>
          <w:spacing w:val="3"/>
          <w:sz w:val="15"/>
          <w:szCs w:val="15"/>
        </w:rPr>
        <w:t xml:space="preserve">creditworthiness; </w:t>
      </w:r>
      <w:r w:rsidRPr="00ED201E">
        <w:rPr>
          <w:rFonts w:ascii="Gill Sans MT" w:hAnsi="Gill Sans MT" w:cs="Gill Sans MT"/>
          <w:color w:val="231F20"/>
          <w:spacing w:val="-2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proofErr w:type="gramEnd"/>
    </w:p>
    <w:p w14:paraId="32ED9FBA" w14:textId="77777777" w:rsidR="00ED201E" w:rsidRPr="00ED201E" w:rsidRDefault="00ED201E" w:rsidP="00E56DEC">
      <w:pPr>
        <w:widowControl/>
        <w:numPr>
          <w:ilvl w:val="0"/>
          <w:numId w:val="3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ind w:left="273" w:hanging="158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Our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internet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we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sites,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where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we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ca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ture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items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that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rovide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when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fi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ll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out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forms.</w:t>
      </w:r>
    </w:p>
    <w:p w14:paraId="61155F30" w14:textId="77777777" w:rsidR="001D55FD" w:rsidRDefault="001D55FD" w:rsidP="00ED201E">
      <w:pPr>
        <w:widowControl/>
        <w:kinsoku w:val="0"/>
        <w:overflowPunct w:val="0"/>
        <w:autoSpaceDE w:val="0"/>
        <w:autoSpaceDN w:val="0"/>
        <w:adjustRightInd w:val="0"/>
        <w:spacing w:before="53"/>
        <w:ind w:left="118"/>
        <w:outlineLvl w:val="1"/>
        <w:rPr>
          <w:rFonts w:ascii="Gill Sans MT" w:hAnsi="Gill Sans MT" w:cs="Gill Sans MT"/>
          <w:b/>
          <w:bCs/>
          <w:color w:val="231F20"/>
          <w:spacing w:val="-6"/>
          <w:sz w:val="15"/>
          <w:szCs w:val="15"/>
        </w:rPr>
      </w:pPr>
    </w:p>
    <w:p w14:paraId="0BF18C42" w14:textId="77777777" w:rsidR="00ED201E" w:rsidRPr="00ED201E" w:rsidRDefault="00ED201E" w:rsidP="00ED201E">
      <w:pPr>
        <w:widowControl/>
        <w:kinsoku w:val="0"/>
        <w:overflowPunct w:val="0"/>
        <w:autoSpaceDE w:val="0"/>
        <w:autoSpaceDN w:val="0"/>
        <w:adjustRightInd w:val="0"/>
        <w:spacing w:before="53"/>
        <w:ind w:left="118"/>
        <w:outlineLvl w:val="1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b/>
          <w:bCs/>
          <w:color w:val="231F20"/>
          <w:spacing w:val="-6"/>
          <w:sz w:val="15"/>
          <w:szCs w:val="15"/>
        </w:rPr>
        <w:t>To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better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serve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you,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law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provides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for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disclosure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3"/>
          <w:sz w:val="15"/>
          <w:szCs w:val="15"/>
        </w:rPr>
        <w:t>certain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information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we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collect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as</w:t>
      </w:r>
      <w:r w:rsidRPr="00ED201E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follows:</w:t>
      </w:r>
    </w:p>
    <w:p w14:paraId="4C9E6EF5" w14:textId="77777777" w:rsidR="00ED201E" w:rsidRPr="00ED201E" w:rsidRDefault="00ED201E" w:rsidP="00E56DEC">
      <w:pPr>
        <w:widowControl/>
        <w:numPr>
          <w:ilvl w:val="0"/>
          <w:numId w:val="3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spacing w:before="28"/>
        <w:ind w:left="273" w:right="400" w:hanging="158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af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fi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liates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administer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olicy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account,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give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information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out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other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roducts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services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that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may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of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interest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you.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-3"/>
          <w:sz w:val="15"/>
          <w:szCs w:val="15"/>
        </w:rPr>
        <w:t>W</w:t>
      </w:r>
      <w:r w:rsidRPr="00ED201E">
        <w:rPr>
          <w:rFonts w:ascii="Gill Sans MT" w:hAnsi="Gill Sans MT" w:cs="Gill Sans MT"/>
          <w:color w:val="231F20"/>
          <w:spacing w:val="-2"/>
          <w:sz w:val="15"/>
          <w:szCs w:val="15"/>
        </w:rPr>
        <w:t>e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may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also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share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non-credit-related</w:t>
      </w:r>
      <w:r w:rsidR="0082305E">
        <w:rPr>
          <w:rFonts w:ascii="Gill Sans MT" w:hAnsi="Gill Sans MT" w:cs="Gill Sans MT"/>
          <w:color w:val="231F20"/>
          <w:spacing w:val="2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information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af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fi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liates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develo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marketing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rograms.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-3"/>
          <w:sz w:val="15"/>
          <w:szCs w:val="15"/>
        </w:rPr>
        <w:t>W</w:t>
      </w:r>
      <w:r w:rsidRPr="00ED201E">
        <w:rPr>
          <w:rFonts w:ascii="Gill Sans MT" w:hAnsi="Gill Sans MT" w:cs="Gill Sans MT"/>
          <w:color w:val="231F20"/>
          <w:spacing w:val="-2"/>
          <w:sz w:val="15"/>
          <w:szCs w:val="15"/>
        </w:rPr>
        <w:t>e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may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do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this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without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taining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rior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authorization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the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law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does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not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allow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="0082305E">
        <w:rPr>
          <w:rFonts w:ascii="Gill Sans MT" w:hAnsi="Gill Sans MT" w:cs="Gill Sans MT"/>
          <w:color w:val="231F20"/>
          <w:spacing w:val="-18"/>
          <w:sz w:val="15"/>
          <w:szCs w:val="15"/>
        </w:rPr>
        <w:t>c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ustomers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4"/>
          <w:sz w:val="15"/>
          <w:szCs w:val="15"/>
        </w:rPr>
        <w:t>restrict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these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disclosures.</w:t>
      </w:r>
      <w:bookmarkStart w:id="0" w:name="_GoBack"/>
      <w:bookmarkEnd w:id="0"/>
    </w:p>
    <w:p w14:paraId="75138292" w14:textId="77777777" w:rsidR="00ED201E" w:rsidRPr="00ED201E" w:rsidRDefault="00ED201E" w:rsidP="00E56DEC">
      <w:pPr>
        <w:widowControl/>
        <w:numPr>
          <w:ilvl w:val="0"/>
          <w:numId w:val="3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ind w:left="273" w:hanging="158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color w:val="231F20"/>
          <w:spacing w:val="-3"/>
          <w:sz w:val="15"/>
          <w:szCs w:val="15"/>
        </w:rPr>
        <w:t>W</w:t>
      </w:r>
      <w:r w:rsidRPr="00ED201E">
        <w:rPr>
          <w:rFonts w:ascii="Gill Sans MT" w:hAnsi="Gill Sans MT" w:cs="Gill Sans MT"/>
          <w:color w:val="231F20"/>
          <w:spacing w:val="-2"/>
          <w:sz w:val="15"/>
          <w:szCs w:val="15"/>
        </w:rPr>
        <w:t>e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may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also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share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information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our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af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fi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liates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out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ED201E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transactions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ex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eriences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us,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such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as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ayment</w:t>
      </w:r>
      <w:r w:rsidRPr="00ED201E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history.</w:t>
      </w:r>
    </w:p>
    <w:p w14:paraId="08850584" w14:textId="77777777" w:rsidR="00ED201E" w:rsidRPr="00ED201E" w:rsidRDefault="00ED201E" w:rsidP="00E56DEC">
      <w:pPr>
        <w:widowControl/>
        <w:numPr>
          <w:ilvl w:val="0"/>
          <w:numId w:val="3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ind w:left="273" w:hanging="158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ED201E">
        <w:rPr>
          <w:rFonts w:ascii="Gill Sans MT" w:hAnsi="Gill Sans MT" w:cs="Gill Sans MT"/>
          <w:color w:val="231F20"/>
          <w:spacing w:val="-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ED201E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agent,</w:t>
      </w:r>
      <w:r w:rsidRPr="00ED201E">
        <w:rPr>
          <w:rFonts w:ascii="Gill Sans MT" w:hAnsi="Gill Sans MT" w:cs="Gill Sans MT"/>
          <w:color w:val="231F20"/>
          <w:spacing w:val="-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roker,</w:t>
      </w:r>
      <w:r w:rsidRPr="00ED201E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ED201E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re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resentative</w:t>
      </w:r>
      <w:r w:rsidRPr="00ED201E">
        <w:rPr>
          <w:rFonts w:ascii="Gill Sans MT" w:hAnsi="Gill Sans MT" w:cs="Gill Sans MT"/>
          <w:color w:val="231F20"/>
          <w:spacing w:val="-20"/>
          <w:sz w:val="15"/>
          <w:szCs w:val="15"/>
        </w:rPr>
        <w:t xml:space="preserve"> </w:t>
      </w:r>
      <w:proofErr w:type="gramStart"/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in</w:t>
      </w:r>
      <w:r w:rsidRPr="00ED201E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order</w:t>
      </w:r>
      <w:r w:rsidRPr="00ED201E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proofErr w:type="gramEnd"/>
      <w:r w:rsidRPr="00ED201E">
        <w:rPr>
          <w:rFonts w:ascii="Gill Sans MT" w:hAnsi="Gill Sans MT" w:cs="Gill Sans MT"/>
          <w:color w:val="231F20"/>
          <w:spacing w:val="-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service</w:t>
      </w:r>
      <w:r w:rsidRPr="00ED201E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ED201E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olicy</w:t>
      </w:r>
      <w:r w:rsidRPr="00ED201E">
        <w:rPr>
          <w:rFonts w:ascii="Gill Sans MT" w:hAnsi="Gill Sans MT" w:cs="Gill Sans MT"/>
          <w:color w:val="231F20"/>
          <w:spacing w:val="-20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ED201E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account.</w:t>
      </w:r>
    </w:p>
    <w:p w14:paraId="723150C6" w14:textId="77777777" w:rsidR="00ED201E" w:rsidRPr="001D55FD" w:rsidRDefault="00ED201E" w:rsidP="00E56DEC">
      <w:pPr>
        <w:widowControl/>
        <w:numPr>
          <w:ilvl w:val="0"/>
          <w:numId w:val="3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ind w:left="273" w:hanging="158"/>
        <w:rPr>
          <w:rFonts w:ascii="Gill Sans MT" w:hAnsi="Gill Sans MT" w:cs="Gill Sans MT"/>
          <w:color w:val="000000"/>
          <w:sz w:val="15"/>
          <w:szCs w:val="15"/>
        </w:rPr>
      </w:pP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non-af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fi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liates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proofErr w:type="gramStart"/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in</w:t>
      </w:r>
      <w:r w:rsidRPr="00ED201E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order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proofErr w:type="gramEnd"/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administer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olicy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account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administer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our</w:t>
      </w:r>
      <w:r w:rsidRPr="00ED201E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usiness.</w:t>
      </w:r>
    </w:p>
    <w:p w14:paraId="68F4A221" w14:textId="77777777" w:rsidR="00ED201E" w:rsidRPr="005B4EBB" w:rsidRDefault="001D55FD" w:rsidP="00E56DEC">
      <w:pPr>
        <w:widowControl/>
        <w:numPr>
          <w:ilvl w:val="0"/>
          <w:numId w:val="3"/>
        </w:numPr>
        <w:tabs>
          <w:tab w:val="left" w:pos="275"/>
        </w:tabs>
        <w:kinsoku w:val="0"/>
        <w:overflowPunct w:val="0"/>
        <w:autoSpaceDE w:val="0"/>
        <w:autoSpaceDN w:val="0"/>
        <w:adjustRightInd w:val="0"/>
        <w:ind w:left="273" w:hanging="158"/>
        <w:rPr>
          <w:rFonts w:ascii="Gill Sans MT" w:hAnsi="Gill Sans MT" w:cs="Gill Sans MT"/>
          <w:color w:val="231F20"/>
          <w:spacing w:val="3"/>
          <w:sz w:val="15"/>
          <w:szCs w:val="15"/>
        </w:rPr>
      </w:pP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non-af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fi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liates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whom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we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have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a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joint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marketing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agreement,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such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as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other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z w:val="15"/>
          <w:szCs w:val="15"/>
        </w:rPr>
        <w:t>fi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nancial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com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anies,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proofErr w:type="gramStart"/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in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order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proofErr w:type="gramEnd"/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send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you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information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a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out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p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roducts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3"/>
          <w:sz w:val="15"/>
          <w:szCs w:val="15"/>
        </w:rPr>
        <w:t>services.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-3"/>
          <w:sz w:val="15"/>
          <w:szCs w:val="15"/>
        </w:rPr>
        <w:t>W</w:t>
      </w:r>
      <w:r w:rsidRPr="00ED201E">
        <w:rPr>
          <w:rFonts w:ascii="Gill Sans MT" w:hAnsi="Gill Sans MT" w:cs="Gill Sans MT"/>
          <w:color w:val="231F20"/>
          <w:spacing w:val="-2"/>
          <w:sz w:val="15"/>
          <w:szCs w:val="15"/>
        </w:rPr>
        <w:t>e</w:t>
      </w:r>
      <w:r w:rsidRPr="00ED201E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re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q</w:t>
      </w:r>
      <w:r w:rsidRPr="00ED201E">
        <w:rPr>
          <w:rFonts w:ascii="Gill Sans MT" w:hAnsi="Gill Sans MT" w:cs="Gill Sans MT"/>
          <w:color w:val="231F20"/>
          <w:spacing w:val="2"/>
          <w:sz w:val="15"/>
          <w:szCs w:val="15"/>
        </w:rPr>
        <w:t>uire</w:t>
      </w:r>
      <w:r w:rsidRPr="00ED201E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ED201E">
        <w:rPr>
          <w:rFonts w:ascii="Gill Sans MT" w:hAnsi="Gill Sans MT" w:cs="Gill Sans MT"/>
          <w:color w:val="231F20"/>
          <w:spacing w:val="1"/>
          <w:sz w:val="15"/>
          <w:szCs w:val="15"/>
        </w:rPr>
        <w:t>all</w:t>
      </w:r>
      <w:r w:rsidRPr="001D55FD">
        <w:rPr>
          <w:rFonts w:cs="Gill Sans MT"/>
          <w:color w:val="231F20"/>
          <w:spacing w:val="2"/>
        </w:rPr>
        <w:t xml:space="preserve"> </w:t>
      </w:r>
      <w:r w:rsidRPr="005B4EBB">
        <w:rPr>
          <w:rFonts w:ascii="Gill Sans MT" w:hAnsi="Gill Sans MT" w:cs="Gill Sans MT"/>
          <w:color w:val="231F20"/>
          <w:spacing w:val="3"/>
          <w:sz w:val="15"/>
          <w:szCs w:val="15"/>
        </w:rPr>
        <w:t>non-affiliates to keep your information confidential. We do not share your information with non-affiliates for any reason other than those stated above.</w:t>
      </w:r>
    </w:p>
    <w:p w14:paraId="0BFCC2E7" w14:textId="77777777" w:rsidR="005B4EBB" w:rsidRDefault="005B4EBB" w:rsidP="005B4EBB">
      <w:pPr>
        <w:widowControl/>
        <w:kinsoku w:val="0"/>
        <w:overflowPunct w:val="0"/>
        <w:autoSpaceDE w:val="0"/>
        <w:autoSpaceDN w:val="0"/>
        <w:adjustRightInd w:val="0"/>
        <w:spacing w:line="152" w:lineRule="exact"/>
        <w:ind w:left="40"/>
        <w:rPr>
          <w:rFonts w:ascii="Gill Sans MT" w:hAnsi="Gill Sans MT" w:cs="Gill Sans MT"/>
          <w:b/>
          <w:bCs/>
          <w:i/>
          <w:iCs/>
          <w:color w:val="231F20"/>
          <w:spacing w:val="-2"/>
          <w:sz w:val="15"/>
          <w:szCs w:val="15"/>
        </w:rPr>
      </w:pPr>
    </w:p>
    <w:p w14:paraId="7ACDD581" w14:textId="77777777" w:rsidR="00ED201E" w:rsidRPr="00ED201E" w:rsidRDefault="005B4EBB" w:rsidP="00E56DEC">
      <w:pPr>
        <w:widowControl/>
        <w:kinsoku w:val="0"/>
        <w:overflowPunct w:val="0"/>
        <w:autoSpaceDE w:val="0"/>
        <w:autoSpaceDN w:val="0"/>
        <w:adjustRightInd w:val="0"/>
        <w:spacing w:after="40" w:line="152" w:lineRule="exact"/>
        <w:ind w:left="40"/>
        <w:rPr>
          <w:rFonts w:ascii="Gill Sans MT" w:hAnsi="Gill Sans MT" w:cs="Gill Sans MT"/>
          <w:color w:val="000000"/>
          <w:sz w:val="15"/>
          <w:szCs w:val="15"/>
        </w:rPr>
      </w:pPr>
      <w:r w:rsidRPr="005B4EBB">
        <w:rPr>
          <w:rFonts w:ascii="Gill Sans MT" w:hAnsi="Gill Sans MT" w:cs="Gill Sans MT"/>
          <w:b/>
          <w:bCs/>
          <w:i/>
          <w:iCs/>
          <w:color w:val="231F20"/>
          <w:spacing w:val="-2"/>
          <w:sz w:val="15"/>
          <w:szCs w:val="15"/>
        </w:rPr>
        <w:t>We</w:t>
      </w:r>
      <w:r w:rsidRPr="005B4EBB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Pr="005B4EBB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may</w:t>
      </w:r>
      <w:r w:rsidRPr="005B4EBB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Pr="005B4EBB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also</w:t>
      </w:r>
      <w:r w:rsidRPr="005B4EBB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Pr="005B4EBB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share</w:t>
      </w:r>
      <w:r w:rsidRPr="005B4EBB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Pr="005B4EBB">
        <w:rPr>
          <w:rFonts w:ascii="Gill Sans MT" w:hAnsi="Gill Sans MT" w:cs="Gill Sans MT"/>
          <w:b/>
          <w:bCs/>
          <w:i/>
          <w:iCs/>
          <w:color w:val="231F20"/>
          <w:spacing w:val="1"/>
          <w:sz w:val="15"/>
          <w:szCs w:val="15"/>
        </w:rPr>
        <w:t>your</w:t>
      </w:r>
      <w:r w:rsidRPr="005B4EBB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Pr="005B4EBB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information</w:t>
      </w:r>
      <w:r w:rsidRPr="005B4EBB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Pr="005B4EBB">
        <w:rPr>
          <w:rFonts w:ascii="Gill Sans MT" w:hAnsi="Gill Sans MT" w:cs="Gill Sans MT"/>
          <w:b/>
          <w:bCs/>
          <w:i/>
          <w:iCs/>
          <w:color w:val="231F20"/>
          <w:spacing w:val="1"/>
          <w:sz w:val="15"/>
          <w:szCs w:val="15"/>
        </w:rPr>
        <w:t>if</w:t>
      </w:r>
      <w:r w:rsidRPr="005B4EBB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Pr="005B4EBB">
        <w:rPr>
          <w:rFonts w:ascii="Gill Sans MT" w:hAnsi="Gill Sans MT" w:cs="Gill Sans MT"/>
          <w:b/>
          <w:bCs/>
          <w:i/>
          <w:iCs/>
          <w:color w:val="231F20"/>
          <w:spacing w:val="1"/>
          <w:sz w:val="15"/>
          <w:szCs w:val="15"/>
        </w:rPr>
        <w:t>the</w:t>
      </w:r>
      <w:r>
        <w:rPr>
          <w:rFonts w:ascii="Gill Sans MT" w:hAnsi="Gill Sans MT" w:cs="Gill Sans MT"/>
          <w:b/>
          <w:bCs/>
          <w:i/>
          <w:iCs/>
          <w:color w:val="231F20"/>
          <w:spacing w:val="1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1"/>
          <w:sz w:val="15"/>
          <w:szCs w:val="15"/>
        </w:rPr>
        <w:t>law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permits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1"/>
          <w:sz w:val="15"/>
          <w:szCs w:val="15"/>
        </w:rPr>
        <w:t>or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requires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3"/>
          <w:sz w:val="15"/>
          <w:szCs w:val="15"/>
        </w:rPr>
        <w:t>sharin</w:t>
      </w:r>
      <w:r w:rsidR="00E56DEC">
        <w:rPr>
          <w:rFonts w:ascii="Gill Sans MT" w:hAnsi="Gill Sans MT" w:cs="Gill Sans MT"/>
          <w:b/>
          <w:bCs/>
          <w:i/>
          <w:iCs/>
          <w:color w:val="231F20"/>
          <w:spacing w:val="3"/>
          <w:sz w:val="15"/>
          <w:szCs w:val="15"/>
        </w:rPr>
        <w:t>g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3"/>
          <w:sz w:val="15"/>
          <w:szCs w:val="15"/>
        </w:rPr>
        <w:t>,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such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as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during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1"/>
          <w:sz w:val="15"/>
          <w:szCs w:val="15"/>
        </w:rPr>
        <w:t>the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investigations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1"/>
          <w:sz w:val="15"/>
          <w:szCs w:val="15"/>
        </w:rPr>
        <w:t>of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2"/>
          <w:sz w:val="15"/>
          <w:szCs w:val="15"/>
        </w:rPr>
        <w:t>public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="00ED201E" w:rsidRPr="00ED201E">
        <w:rPr>
          <w:rFonts w:ascii="Gill Sans MT" w:hAnsi="Gill Sans MT" w:cs="Gill Sans MT"/>
          <w:b/>
          <w:bCs/>
          <w:i/>
          <w:iCs/>
          <w:color w:val="231F20"/>
          <w:spacing w:val="3"/>
          <w:sz w:val="15"/>
          <w:szCs w:val="15"/>
        </w:rPr>
        <w:t>authorities.</w:t>
      </w:r>
    </w:p>
    <w:p w14:paraId="4584C1E7" w14:textId="77777777" w:rsidR="008C401F" w:rsidRDefault="008C401F">
      <w:pPr>
        <w:rPr>
          <w:rFonts w:ascii="Gill Sans MT" w:eastAsia="Gill Sans MT" w:hAnsi="Gill Sans MT" w:cs="Gill Sans MT"/>
          <w:sz w:val="14"/>
          <w:szCs w:val="14"/>
        </w:rPr>
      </w:pPr>
    </w:p>
    <w:p w14:paraId="110FA77E" w14:textId="77777777" w:rsidR="001D55FD" w:rsidRDefault="001D55FD" w:rsidP="001D55FD">
      <w:pPr>
        <w:widowControl/>
        <w:kinsoku w:val="0"/>
        <w:overflowPunct w:val="0"/>
        <w:autoSpaceDE w:val="0"/>
        <w:autoSpaceDN w:val="0"/>
        <w:adjustRightInd w:val="0"/>
        <w:spacing w:line="153" w:lineRule="exact"/>
        <w:ind w:left="40"/>
        <w:rPr>
          <w:rFonts w:ascii="Gill Sans MT" w:hAnsi="Gill Sans MT" w:cs="Gill Sans MT"/>
          <w:b/>
          <w:bCs/>
          <w:color w:val="231F20"/>
          <w:sz w:val="15"/>
          <w:szCs w:val="15"/>
        </w:rPr>
      </w:pPr>
    </w:p>
    <w:p w14:paraId="209947D2" w14:textId="77777777" w:rsidR="001D55FD" w:rsidRPr="001D55FD" w:rsidRDefault="001D55FD" w:rsidP="001D55FD">
      <w:pPr>
        <w:widowControl/>
        <w:kinsoku w:val="0"/>
        <w:overflowPunct w:val="0"/>
        <w:autoSpaceDE w:val="0"/>
        <w:autoSpaceDN w:val="0"/>
        <w:adjustRightInd w:val="0"/>
        <w:spacing w:line="153" w:lineRule="exact"/>
        <w:ind w:left="40"/>
        <w:jc w:val="center"/>
        <w:rPr>
          <w:rFonts w:ascii="Gill Sans MT" w:hAnsi="Gill Sans MT" w:cs="Gill Sans MT"/>
          <w:color w:val="000000"/>
          <w:sz w:val="15"/>
          <w:szCs w:val="15"/>
        </w:rPr>
      </w:pP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IMPORTANT: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WHY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>YOU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ARE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3"/>
          <w:sz w:val="15"/>
          <w:szCs w:val="15"/>
        </w:rPr>
        <w:t>RECEIVING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THIS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NOTICE</w:t>
      </w:r>
    </w:p>
    <w:p w14:paraId="3364FBDC" w14:textId="77777777" w:rsidR="001D55FD" w:rsidRPr="001D55FD" w:rsidRDefault="001D55FD" w:rsidP="00E56DEC">
      <w:pPr>
        <w:widowControl/>
        <w:kinsoku w:val="0"/>
        <w:overflowPunct w:val="0"/>
        <w:autoSpaceDE w:val="0"/>
        <w:autoSpaceDN w:val="0"/>
        <w:adjustRightInd w:val="0"/>
        <w:spacing w:before="20" w:after="20"/>
        <w:ind w:left="43"/>
        <w:outlineLvl w:val="0"/>
        <w:rPr>
          <w:rFonts w:ascii="Gill Sans MT" w:hAnsi="Gill Sans MT" w:cs="Gill Sans MT"/>
          <w:color w:val="000000"/>
          <w:sz w:val="15"/>
          <w:szCs w:val="15"/>
        </w:rPr>
      </w:pPr>
      <w:r w:rsidRPr="001D55FD">
        <w:rPr>
          <w:rFonts w:ascii="Gill Sans MT" w:hAnsi="Gill Sans MT" w:cs="Gill Sans MT"/>
          <w:b/>
          <w:bCs/>
          <w:color w:val="231F20"/>
          <w:spacing w:val="-3"/>
          <w:sz w:val="15"/>
          <w:szCs w:val="15"/>
        </w:rPr>
        <w:t>We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are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required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>by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federal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law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provide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this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notice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upon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establishment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our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relationship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with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you;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furthermore,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>we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must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provide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this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notice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annually</w:t>
      </w:r>
      <w:r w:rsidRPr="001D55FD">
        <w:rPr>
          <w:rFonts w:ascii="Gill Sans MT" w:hAnsi="Gill Sans MT" w:cs="Gill Sans MT"/>
          <w:b/>
          <w:b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so</w:t>
      </w:r>
      <w:r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long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you have a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policy,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contract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other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3"/>
          <w:sz w:val="15"/>
          <w:szCs w:val="15"/>
        </w:rPr>
        <w:t>type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account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with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one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more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entities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listed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in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Guardian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Corporate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Family.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This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requirement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applies</w:t>
      </w:r>
      <w:r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regardless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proofErr w:type="gramStart"/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whether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not</w:t>
      </w:r>
      <w:proofErr w:type="gramEnd"/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we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share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any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information.</w:t>
      </w:r>
    </w:p>
    <w:p w14:paraId="441F0615" w14:textId="77777777" w:rsidR="001D55FD" w:rsidRPr="001D55FD" w:rsidRDefault="001D55FD" w:rsidP="001D55FD">
      <w:pPr>
        <w:widowControl/>
        <w:kinsoku w:val="0"/>
        <w:overflowPunct w:val="0"/>
        <w:autoSpaceDE w:val="0"/>
        <w:autoSpaceDN w:val="0"/>
        <w:adjustRightInd w:val="0"/>
        <w:rPr>
          <w:rFonts w:ascii="Gill Sans MT" w:hAnsi="Gill Sans MT" w:cs="Gill Sans MT"/>
          <w:b/>
          <w:bCs/>
          <w:sz w:val="14"/>
          <w:szCs w:val="14"/>
        </w:rPr>
      </w:pPr>
    </w:p>
    <w:p w14:paraId="75392154" w14:textId="77777777" w:rsidR="001D55FD" w:rsidRPr="001D55FD" w:rsidRDefault="001D55FD" w:rsidP="001D55FD">
      <w:pPr>
        <w:widowControl/>
        <w:kinsoku w:val="0"/>
        <w:overflowPunct w:val="0"/>
        <w:autoSpaceDE w:val="0"/>
        <w:autoSpaceDN w:val="0"/>
        <w:adjustRightInd w:val="0"/>
        <w:spacing w:before="104" w:line="172" w:lineRule="exact"/>
        <w:ind w:right="11"/>
        <w:jc w:val="center"/>
        <w:rPr>
          <w:rFonts w:ascii="Gill Sans MT" w:hAnsi="Gill Sans MT" w:cs="Gill Sans MT"/>
          <w:color w:val="000000"/>
          <w:sz w:val="15"/>
          <w:szCs w:val="15"/>
        </w:rPr>
      </w:pPr>
      <w:r w:rsidRPr="001D55FD">
        <w:rPr>
          <w:rFonts w:ascii="Gill Sans MT" w:hAnsi="Gill Sans MT" w:cs="Gill Sans MT"/>
          <w:b/>
          <w:bCs/>
          <w:color w:val="231F20"/>
          <w:spacing w:val="3"/>
          <w:sz w:val="15"/>
          <w:szCs w:val="15"/>
        </w:rPr>
        <w:t>CONFIDENTIALITY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AND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3"/>
          <w:sz w:val="15"/>
          <w:szCs w:val="15"/>
        </w:rPr>
        <w:t>SECURITY</w:t>
      </w:r>
    </w:p>
    <w:p w14:paraId="2BC07B38" w14:textId="77777777" w:rsidR="001D55FD" w:rsidRPr="001D55FD" w:rsidRDefault="001D55FD" w:rsidP="00E56DEC">
      <w:pPr>
        <w:widowControl/>
        <w:kinsoku w:val="0"/>
        <w:overflowPunct w:val="0"/>
        <w:autoSpaceDE w:val="0"/>
        <w:autoSpaceDN w:val="0"/>
        <w:adjustRightInd w:val="0"/>
        <w:spacing w:before="1"/>
        <w:ind w:left="40" w:right="27"/>
        <w:rPr>
          <w:rFonts w:ascii="Gill Sans MT" w:hAnsi="Gill Sans MT" w:cs="Gill Sans MT"/>
          <w:color w:val="000000"/>
          <w:sz w:val="15"/>
          <w:szCs w:val="15"/>
        </w:rPr>
      </w:pP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Under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federal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law, </w:t>
      </w:r>
      <w:r w:rsidRPr="001D55FD">
        <w:rPr>
          <w:rFonts w:ascii="Gill Sans MT" w:hAnsi="Gill Sans MT" w:cs="Gill Sans MT"/>
          <w:b/>
          <w:bCs/>
          <w:color w:val="231F20"/>
          <w:spacing w:val="3"/>
          <w:sz w:val="15"/>
          <w:szCs w:val="15"/>
        </w:rPr>
        <w:t>certain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disclosures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may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require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us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allow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you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“opt-out”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(i.e.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allow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you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option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prohibit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3"/>
          <w:sz w:val="15"/>
          <w:szCs w:val="15"/>
        </w:rPr>
        <w:t>certain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3"/>
          <w:sz w:val="15"/>
          <w:szCs w:val="15"/>
        </w:rPr>
        <w:t>types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of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information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sharing).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If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we</w:t>
      </w:r>
      <w:r w:rsidR="004C63E4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are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considering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a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disclosure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that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would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trigger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right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3"/>
          <w:sz w:val="15"/>
          <w:szCs w:val="15"/>
        </w:rPr>
        <w:t>opt-out,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we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will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allow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you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do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so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before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information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is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shared.</w:t>
      </w:r>
    </w:p>
    <w:p w14:paraId="1243D5CF" w14:textId="77777777" w:rsidR="001D55FD" w:rsidRPr="001D55FD" w:rsidRDefault="001D55FD" w:rsidP="00E56DEC">
      <w:pPr>
        <w:widowControl/>
        <w:kinsoku w:val="0"/>
        <w:overflowPunct w:val="0"/>
        <w:autoSpaceDE w:val="0"/>
        <w:autoSpaceDN w:val="0"/>
        <w:adjustRightInd w:val="0"/>
        <w:rPr>
          <w:rFonts w:ascii="Gill Sans MT" w:hAnsi="Gill Sans MT" w:cs="Gill Sans MT"/>
          <w:b/>
          <w:bCs/>
          <w:sz w:val="14"/>
          <w:szCs w:val="14"/>
        </w:rPr>
      </w:pPr>
    </w:p>
    <w:p w14:paraId="4F6E1E18" w14:textId="77777777" w:rsidR="001D55FD" w:rsidRPr="001D55FD" w:rsidRDefault="001D55FD" w:rsidP="00E56DEC">
      <w:pPr>
        <w:widowControl/>
        <w:kinsoku w:val="0"/>
        <w:overflowPunct w:val="0"/>
        <w:autoSpaceDE w:val="0"/>
        <w:autoSpaceDN w:val="0"/>
        <w:adjustRightInd w:val="0"/>
        <w:spacing w:before="107"/>
        <w:ind w:left="40" w:right="207"/>
        <w:rPr>
          <w:rFonts w:ascii="Gill Sans MT" w:hAnsi="Gill Sans MT" w:cs="Gill Sans MT"/>
          <w:color w:val="000000"/>
          <w:sz w:val="15"/>
          <w:szCs w:val="15"/>
        </w:rPr>
      </w:pP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Any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health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information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collected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by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us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requires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you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complete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a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separate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authorization.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-3"/>
          <w:sz w:val="15"/>
          <w:szCs w:val="15"/>
        </w:rPr>
        <w:t>We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will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not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disclose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health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information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anyone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without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your</w:t>
      </w:r>
      <w:r w:rsidR="007560D1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authorization,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unless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the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law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permits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or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5"/>
          <w:szCs w:val="15"/>
        </w:rPr>
        <w:t>requires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us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do</w:t>
      </w:r>
      <w:r w:rsidRPr="001D55FD">
        <w:rPr>
          <w:rFonts w:ascii="Gill Sans MT" w:hAnsi="Gill Sans MT" w:cs="Gill Sans MT"/>
          <w:b/>
          <w:b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5"/>
          <w:szCs w:val="15"/>
        </w:rPr>
        <w:t>so.</w:t>
      </w:r>
    </w:p>
    <w:p w14:paraId="4E856BE4" w14:textId="77777777" w:rsidR="001D55FD" w:rsidRPr="001D55FD" w:rsidRDefault="001D55FD" w:rsidP="001D55FD">
      <w:pPr>
        <w:widowControl/>
        <w:kinsoku w:val="0"/>
        <w:overflowPunct w:val="0"/>
        <w:autoSpaceDE w:val="0"/>
        <w:autoSpaceDN w:val="0"/>
        <w:adjustRightInd w:val="0"/>
        <w:rPr>
          <w:rFonts w:ascii="Gill Sans MT" w:hAnsi="Gill Sans MT" w:cs="Gill Sans MT"/>
          <w:b/>
          <w:bCs/>
          <w:sz w:val="14"/>
          <w:szCs w:val="14"/>
        </w:rPr>
      </w:pPr>
    </w:p>
    <w:p w14:paraId="6F88D641" w14:textId="77777777" w:rsidR="001D55FD" w:rsidRPr="001D55FD" w:rsidRDefault="001D55FD" w:rsidP="007560D1">
      <w:pPr>
        <w:widowControl/>
        <w:kinsoku w:val="0"/>
        <w:overflowPunct w:val="0"/>
        <w:autoSpaceDE w:val="0"/>
        <w:autoSpaceDN w:val="0"/>
        <w:adjustRightInd w:val="0"/>
        <w:spacing w:before="107" w:after="20"/>
        <w:ind w:left="43" w:right="202"/>
        <w:rPr>
          <w:rFonts w:ascii="Gill Sans MT" w:hAnsi="Gill Sans MT" w:cs="Gill Sans MT"/>
          <w:color w:val="000000"/>
          <w:sz w:val="15"/>
          <w:szCs w:val="15"/>
        </w:rPr>
      </w:pP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Access</w:t>
      </w:r>
      <w:r w:rsidRPr="001D55FD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ersonal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information</w:t>
      </w:r>
      <w:r w:rsidRPr="001D55FD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is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restricted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only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those</w:t>
      </w:r>
      <w:r w:rsidRPr="001D55FD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Guardian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em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loyees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who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need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it</w:t>
      </w:r>
      <w:r w:rsidRPr="001D55FD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erform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the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services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re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q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uired</w:t>
      </w:r>
      <w:r w:rsidRPr="001D55FD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of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olicy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1D55FD">
        <w:rPr>
          <w:rFonts w:ascii="Gill Sans MT" w:hAnsi="Gill Sans MT" w:cs="Gill Sans MT"/>
          <w:color w:val="231F20"/>
          <w:spacing w:val="-1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account.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3"/>
          <w:sz w:val="15"/>
          <w:szCs w:val="15"/>
        </w:rPr>
        <w:t>W</w:t>
      </w:r>
      <w:r w:rsidRPr="001D55FD">
        <w:rPr>
          <w:rFonts w:ascii="Gill Sans MT" w:hAnsi="Gill Sans MT" w:cs="Gill Sans MT"/>
          <w:color w:val="231F20"/>
          <w:spacing w:val="-2"/>
          <w:sz w:val="15"/>
          <w:szCs w:val="15"/>
        </w:rPr>
        <w:t>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have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hysical,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electronic,</w:t>
      </w:r>
      <w:r w:rsidR="007560D1">
        <w:rPr>
          <w:rFonts w:ascii="Gill Sans MT" w:hAnsi="Gill Sans MT" w:cs="Gill Sans MT"/>
          <w:color w:val="231F20"/>
          <w:spacing w:val="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1D55FD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rocedural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safeguards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that</w:t>
      </w:r>
      <w:r w:rsidRPr="001D55FD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com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ly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a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lica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le</w:t>
      </w:r>
      <w:r w:rsidRPr="001D55FD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federal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state</w:t>
      </w:r>
      <w:r w:rsidRPr="001D55FD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regulations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kee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ersonal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information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safe.</w:t>
      </w:r>
      <w:r w:rsidRPr="001D55FD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If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you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decide</w:t>
      </w:r>
      <w:r w:rsidRPr="001D55FD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end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relationshi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with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mem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er</w:t>
      </w:r>
      <w:r w:rsidRPr="001D55FD">
        <w:rPr>
          <w:rFonts w:ascii="Gill Sans MT" w:hAnsi="Gill Sans MT" w:cs="Gill Sans MT"/>
          <w:color w:val="231F20"/>
          <w:spacing w:val="-14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of</w:t>
      </w:r>
      <w:r w:rsidRPr="001D55FD">
        <w:rPr>
          <w:rFonts w:ascii="Gill Sans MT" w:hAnsi="Gill Sans MT" w:cs="Gill Sans MT"/>
          <w:color w:val="231F20"/>
          <w:spacing w:val="-13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the</w:t>
      </w:r>
      <w:r w:rsidR="007560D1">
        <w:rPr>
          <w:rFonts w:ascii="Gill Sans MT" w:hAnsi="Gill Sans MT" w:cs="Gill Sans MT"/>
          <w:color w:val="231F20"/>
          <w:spacing w:val="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Guardian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Cor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orate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Family,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if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olicy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or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account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ecomes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inactive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for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some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other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reason,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we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will</w:t>
      </w:r>
      <w:r w:rsidRPr="001D55FD">
        <w:rPr>
          <w:rFonts w:ascii="Gill Sans MT" w:hAnsi="Gill Sans MT" w:cs="Gill Sans MT"/>
          <w:color w:val="231F20"/>
          <w:spacing w:val="-15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continue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5"/>
          <w:szCs w:val="15"/>
        </w:rPr>
        <w:t>treat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safeguard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your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information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as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descri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b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ed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in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this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notice.</w:t>
      </w:r>
    </w:p>
    <w:p w14:paraId="6F905FF1" w14:textId="77777777" w:rsidR="001D55FD" w:rsidRPr="001D55FD" w:rsidRDefault="001D55FD" w:rsidP="001D55FD">
      <w:pPr>
        <w:widowControl/>
        <w:kinsoku w:val="0"/>
        <w:overflowPunct w:val="0"/>
        <w:autoSpaceDE w:val="0"/>
        <w:autoSpaceDN w:val="0"/>
        <w:adjustRightInd w:val="0"/>
        <w:spacing w:before="6"/>
        <w:rPr>
          <w:rFonts w:ascii="Gill Sans MT" w:hAnsi="Gill Sans MT" w:cs="Gill Sans MT"/>
          <w:sz w:val="15"/>
          <w:szCs w:val="15"/>
        </w:rPr>
      </w:pPr>
    </w:p>
    <w:p w14:paraId="10BD82C9" w14:textId="77777777" w:rsidR="001D55FD" w:rsidRPr="001D55FD" w:rsidRDefault="001D55FD" w:rsidP="007560D1">
      <w:pPr>
        <w:widowControl/>
        <w:kinsoku w:val="0"/>
        <w:overflowPunct w:val="0"/>
        <w:autoSpaceDE w:val="0"/>
        <w:autoSpaceDN w:val="0"/>
        <w:adjustRightInd w:val="0"/>
        <w:ind w:left="43" w:right="29"/>
        <w:rPr>
          <w:rFonts w:ascii="Gill Sans MT" w:hAnsi="Gill Sans MT" w:cs="Gill Sans MT"/>
          <w:color w:val="000000"/>
          <w:sz w:val="15"/>
          <w:szCs w:val="15"/>
        </w:rPr>
      </w:pP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The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accuracy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1"/>
          <w:sz w:val="15"/>
          <w:szCs w:val="15"/>
        </w:rPr>
        <w:t>o</w:t>
      </w:r>
      <w:r w:rsidRPr="001D55FD">
        <w:rPr>
          <w:rFonts w:ascii="Gill Sans MT" w:hAnsi="Gill Sans MT" w:cs="Gill Sans MT"/>
          <w:color w:val="231F20"/>
          <w:spacing w:val="-2"/>
          <w:sz w:val="15"/>
          <w:szCs w:val="15"/>
        </w:rPr>
        <w:t>f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your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information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is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im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ortant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us.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5"/>
          <w:sz w:val="15"/>
          <w:szCs w:val="15"/>
        </w:rPr>
        <w:t>You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1"/>
          <w:sz w:val="15"/>
          <w:szCs w:val="15"/>
        </w:rPr>
        <w:t>ha</w:t>
      </w:r>
      <w:r w:rsidRPr="001D55FD">
        <w:rPr>
          <w:rFonts w:ascii="Gill Sans MT" w:hAnsi="Gill Sans MT" w:cs="Gill Sans MT"/>
          <w:color w:val="231F20"/>
          <w:spacing w:val="-2"/>
          <w:sz w:val="15"/>
          <w:szCs w:val="15"/>
        </w:rPr>
        <w:t>v</w:t>
      </w:r>
      <w:r w:rsidRPr="001D55FD">
        <w:rPr>
          <w:rFonts w:ascii="Gill Sans MT" w:hAnsi="Gill Sans MT" w:cs="Gill Sans MT"/>
          <w:color w:val="231F20"/>
          <w:spacing w:val="-1"/>
          <w:sz w:val="15"/>
          <w:szCs w:val="15"/>
        </w:rPr>
        <w:t>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the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right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access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and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seek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correction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1"/>
          <w:sz w:val="15"/>
          <w:szCs w:val="15"/>
        </w:rPr>
        <w:t>o</w:t>
      </w:r>
      <w:r w:rsidRPr="001D55FD">
        <w:rPr>
          <w:rFonts w:ascii="Gill Sans MT" w:hAnsi="Gill Sans MT" w:cs="Gill Sans MT"/>
          <w:color w:val="231F20"/>
          <w:spacing w:val="-2"/>
          <w:sz w:val="15"/>
          <w:szCs w:val="15"/>
        </w:rPr>
        <w:t>f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your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information.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5"/>
          <w:sz w:val="15"/>
          <w:szCs w:val="15"/>
        </w:rPr>
        <w:t>You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also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1"/>
          <w:sz w:val="15"/>
          <w:szCs w:val="15"/>
        </w:rPr>
        <w:t>ha</w:t>
      </w:r>
      <w:r w:rsidRPr="001D55FD">
        <w:rPr>
          <w:rFonts w:ascii="Gill Sans MT" w:hAnsi="Gill Sans MT" w:cs="Gill Sans MT"/>
          <w:color w:val="231F20"/>
          <w:spacing w:val="-2"/>
          <w:sz w:val="15"/>
          <w:szCs w:val="15"/>
        </w:rPr>
        <w:t>v</w:t>
      </w:r>
      <w:r w:rsidRPr="001D55FD">
        <w:rPr>
          <w:rFonts w:ascii="Gill Sans MT" w:hAnsi="Gill Sans MT" w:cs="Gill Sans MT"/>
          <w:color w:val="231F20"/>
          <w:spacing w:val="-1"/>
          <w:sz w:val="15"/>
          <w:szCs w:val="15"/>
        </w:rPr>
        <w:t>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the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right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re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q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uest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record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1"/>
          <w:sz w:val="15"/>
          <w:szCs w:val="15"/>
        </w:rPr>
        <w:t>o</w:t>
      </w:r>
      <w:r w:rsidRPr="001D55FD">
        <w:rPr>
          <w:rFonts w:ascii="Gill Sans MT" w:hAnsi="Gill Sans MT" w:cs="Gill Sans MT"/>
          <w:color w:val="231F20"/>
          <w:spacing w:val="-2"/>
          <w:sz w:val="15"/>
          <w:szCs w:val="15"/>
        </w:rPr>
        <w:t>f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any</w:t>
      </w:r>
      <w:r w:rsidRPr="001D55FD">
        <w:rPr>
          <w:rFonts w:ascii="Gill Sans MT" w:hAnsi="Gill Sans MT" w:cs="Gill Sans MT"/>
          <w:color w:val="231F20"/>
          <w:spacing w:val="-1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su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b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se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q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uent</w:t>
      </w:r>
      <w:r w:rsidR="007560D1">
        <w:rPr>
          <w:rFonts w:ascii="Gill Sans MT" w:hAnsi="Gill Sans MT" w:cs="Gill Sans MT"/>
          <w:color w:val="231F20"/>
          <w:spacing w:val="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disclosures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1"/>
          <w:sz w:val="15"/>
          <w:szCs w:val="15"/>
        </w:rPr>
        <w:t>o</w:t>
      </w:r>
      <w:r w:rsidRPr="001D55FD">
        <w:rPr>
          <w:rFonts w:ascii="Gill Sans MT" w:hAnsi="Gill Sans MT" w:cs="Gill Sans MT"/>
          <w:color w:val="231F20"/>
          <w:spacing w:val="-2"/>
          <w:sz w:val="15"/>
          <w:szCs w:val="15"/>
        </w:rPr>
        <w:t>f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your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information.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5"/>
          <w:sz w:val="15"/>
          <w:szCs w:val="15"/>
        </w:rPr>
        <w:t>You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may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contact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us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at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the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address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below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receive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more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information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regarding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these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rights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or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to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receive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more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detailed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ex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lanation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-1"/>
          <w:sz w:val="15"/>
          <w:szCs w:val="15"/>
        </w:rPr>
        <w:t>o</w:t>
      </w:r>
      <w:r w:rsidRPr="001D55FD">
        <w:rPr>
          <w:rFonts w:ascii="Gill Sans MT" w:hAnsi="Gill Sans MT" w:cs="Gill Sans MT"/>
          <w:color w:val="231F20"/>
          <w:spacing w:val="-2"/>
          <w:sz w:val="15"/>
          <w:szCs w:val="15"/>
        </w:rPr>
        <w:t>f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our</w:t>
      </w:r>
      <w:r w:rsidRPr="001D55FD">
        <w:rPr>
          <w:rFonts w:ascii="Gill Sans MT" w:hAnsi="Gill Sans MT" w:cs="Gill Sans MT"/>
          <w:color w:val="231F20"/>
          <w:spacing w:val="-19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5"/>
          <w:szCs w:val="15"/>
        </w:rPr>
        <w:t>rivacy</w:t>
      </w:r>
      <w:r w:rsidRPr="001D55FD">
        <w:rPr>
          <w:rFonts w:ascii="Gill Sans MT" w:hAnsi="Gill Sans MT" w:cs="Gill Sans MT"/>
          <w:color w:val="231F20"/>
          <w:spacing w:val="-18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color w:val="231F20"/>
          <w:sz w:val="15"/>
          <w:szCs w:val="15"/>
        </w:rPr>
        <w:t>p</w:t>
      </w:r>
      <w:r w:rsidRPr="001D55FD">
        <w:rPr>
          <w:rFonts w:ascii="Gill Sans MT" w:hAnsi="Gill Sans MT" w:cs="Gill Sans MT"/>
          <w:color w:val="231F20"/>
          <w:spacing w:val="1"/>
          <w:sz w:val="15"/>
          <w:szCs w:val="15"/>
        </w:rPr>
        <w:t>olicies.</w:t>
      </w:r>
    </w:p>
    <w:p w14:paraId="514F1197" w14:textId="77777777" w:rsidR="001D55FD" w:rsidRPr="001D55FD" w:rsidRDefault="001D55FD" w:rsidP="001D55FD">
      <w:pPr>
        <w:widowControl/>
        <w:kinsoku w:val="0"/>
        <w:overflowPunct w:val="0"/>
        <w:autoSpaceDE w:val="0"/>
        <w:autoSpaceDN w:val="0"/>
        <w:adjustRightInd w:val="0"/>
        <w:spacing w:before="3"/>
        <w:rPr>
          <w:rFonts w:ascii="Gill Sans MT" w:hAnsi="Gill Sans MT" w:cs="Gill Sans MT"/>
          <w:sz w:val="15"/>
          <w:szCs w:val="15"/>
        </w:rPr>
      </w:pPr>
    </w:p>
    <w:p w14:paraId="6162AD03" w14:textId="77777777" w:rsidR="008C401F" w:rsidRDefault="001D55FD" w:rsidP="007560D1">
      <w:pPr>
        <w:widowControl/>
        <w:kinsoku w:val="0"/>
        <w:overflowPunct w:val="0"/>
        <w:autoSpaceDE w:val="0"/>
        <w:autoSpaceDN w:val="0"/>
        <w:adjustRightInd w:val="0"/>
        <w:ind w:left="43"/>
        <w:rPr>
          <w:i/>
        </w:rPr>
      </w:pP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Visit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us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t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hyperlink r:id="rId9" w:history="1">
        <w:r w:rsidRPr="001D55FD">
          <w:rPr>
            <w:rFonts w:ascii="Gill Sans MT" w:hAnsi="Gill Sans MT" w:cs="Gill Sans MT"/>
            <w:b/>
            <w:bCs/>
            <w:i/>
            <w:iCs/>
            <w:color w:val="231F20"/>
            <w:spacing w:val="3"/>
            <w:sz w:val="15"/>
            <w:szCs w:val="15"/>
          </w:rPr>
          <w:t>http://www.guardianlife.com/Privacy-Policy</w:t>
        </w:r>
      </w:hyperlink>
      <w:r w:rsidRPr="001D55FD">
        <w:rPr>
          <w:rFonts w:ascii="Gill Sans MT" w:hAnsi="Gill Sans MT" w:cs="Gill Sans MT"/>
          <w:b/>
          <w:bCs/>
          <w:i/>
          <w:iCs/>
          <w:color w:val="231F20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 xml:space="preserve"> wh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r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G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rou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i/>
          <w:i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l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nhold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rs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m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y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lso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cc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ss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Gu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rdi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n’s</w:t>
      </w:r>
      <w:r w:rsidRPr="001D55FD">
        <w:rPr>
          <w:rFonts w:ascii="Gill Sans MT" w:hAnsi="Gill Sans MT" w:cs="Gill Sans MT"/>
          <w:i/>
          <w:i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HI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PAA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riv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cy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olicy;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pape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r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co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p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i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s</w:t>
      </w:r>
      <w:r w:rsidRPr="001D55FD">
        <w:rPr>
          <w:rFonts w:ascii="Gill Sans MT" w:hAnsi="Gill Sans MT" w:cs="Gill Sans MT"/>
          <w:i/>
          <w:i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r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v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il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bl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u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p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on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r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qu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st.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-3"/>
          <w:sz w:val="15"/>
          <w:szCs w:val="15"/>
        </w:rPr>
        <w:t>W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-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sk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th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t</w:t>
      </w:r>
      <w:r w:rsidRPr="001D55FD">
        <w:rPr>
          <w:rFonts w:ascii="Gill Sans MT" w:hAnsi="Gill Sans MT" w:cs="Gill Sans MT"/>
          <w:i/>
          <w:iCs/>
          <w:color w:val="231F20"/>
          <w:spacing w:val="-2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G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rou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p</w:t>
      </w:r>
      <w:r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p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l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nhold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rs</w:t>
      </w:r>
      <w:r w:rsidRPr="001D55FD">
        <w:rPr>
          <w:rFonts w:ascii="Gill Sans MT" w:hAnsi="Gill Sans MT" w:cs="Gill Sans MT"/>
          <w:i/>
          <w:iCs/>
          <w:color w:val="231F20"/>
          <w:spacing w:val="-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sh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r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-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this</w:t>
      </w:r>
      <w:r w:rsidRPr="001D55FD">
        <w:rPr>
          <w:rFonts w:ascii="Gill Sans MT" w:hAnsi="Gill Sans MT" w:cs="Gill Sans MT"/>
          <w:i/>
          <w:iCs/>
          <w:color w:val="231F20"/>
          <w:spacing w:val="-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inform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tion</w:t>
      </w:r>
      <w:r w:rsidRPr="001D55FD">
        <w:rPr>
          <w:rFonts w:ascii="Gill Sans MT" w:hAnsi="Gill Sans MT" w:cs="Gill Sans MT"/>
          <w:i/>
          <w:iCs/>
          <w:color w:val="231F20"/>
          <w:spacing w:val="-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with</w:t>
      </w:r>
      <w:r w:rsidRPr="001D55FD">
        <w:rPr>
          <w:rFonts w:ascii="Gill Sans MT" w:hAnsi="Gill Sans MT" w:cs="Gill Sans MT"/>
          <w:i/>
          <w:iCs/>
          <w:color w:val="231F20"/>
          <w:spacing w:val="-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th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e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ir</w:t>
      </w:r>
      <w:r w:rsidRPr="001D55FD">
        <w:rPr>
          <w:rFonts w:ascii="Gill Sans MT" w:hAnsi="Gill Sans MT" w:cs="Gill Sans MT"/>
          <w:i/>
          <w:iCs/>
          <w:color w:val="231F20"/>
          <w:spacing w:val="-6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p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l</w:t>
      </w:r>
      <w:r w:rsidRPr="001D55FD">
        <w:rPr>
          <w:rFonts w:ascii="Gill Sans MT" w:hAnsi="Gill Sans MT" w:cs="Gill Sans MT"/>
          <w:i/>
          <w:iCs/>
          <w:color w:val="231F20"/>
          <w:sz w:val="15"/>
          <w:szCs w:val="15"/>
        </w:rPr>
        <w:t>a</w:t>
      </w:r>
      <w:r w:rsidRPr="001D55FD">
        <w:rPr>
          <w:rFonts w:ascii="Gill Sans MT" w:hAnsi="Gill Sans MT" w:cs="Gill Sans MT"/>
          <w:i/>
          <w:iCs/>
          <w:color w:val="231F20"/>
          <w:spacing w:val="1"/>
          <w:sz w:val="15"/>
          <w:szCs w:val="15"/>
        </w:rPr>
        <w:t>n</w:t>
      </w:r>
      <w:r w:rsidRPr="001D55FD">
        <w:rPr>
          <w:rFonts w:ascii="Gill Sans MT" w:hAnsi="Gill Sans MT" w:cs="Gill Sans MT"/>
          <w:i/>
          <w:iCs/>
          <w:color w:val="231F20"/>
          <w:spacing w:val="-7"/>
          <w:sz w:val="15"/>
          <w:szCs w:val="15"/>
        </w:rPr>
        <w:t xml:space="preserve"> 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pa</w:t>
      </w:r>
      <w:r w:rsidRPr="001D55FD">
        <w:rPr>
          <w:rFonts w:ascii="Gill Sans MT" w:hAnsi="Gill Sans MT" w:cs="Gill Sans MT"/>
          <w:i/>
          <w:iCs/>
          <w:color w:val="231F20"/>
          <w:spacing w:val="3"/>
          <w:sz w:val="15"/>
          <w:szCs w:val="15"/>
        </w:rPr>
        <w:t>rtici</w:t>
      </w:r>
      <w:r w:rsidRPr="001D55FD">
        <w:rPr>
          <w:rFonts w:ascii="Gill Sans MT" w:hAnsi="Gill Sans MT" w:cs="Gill Sans MT"/>
          <w:i/>
          <w:iCs/>
          <w:color w:val="231F20"/>
          <w:spacing w:val="2"/>
          <w:sz w:val="15"/>
          <w:szCs w:val="15"/>
        </w:rPr>
        <w:t>pa</w:t>
      </w:r>
      <w:r w:rsidRPr="001D55FD">
        <w:rPr>
          <w:rFonts w:ascii="Gill Sans MT" w:hAnsi="Gill Sans MT" w:cs="Gill Sans MT"/>
          <w:i/>
          <w:iCs/>
          <w:color w:val="231F20"/>
          <w:spacing w:val="3"/>
          <w:sz w:val="15"/>
          <w:szCs w:val="15"/>
        </w:rPr>
        <w:t>nts.</w:t>
      </w:r>
    </w:p>
    <w:p w14:paraId="21944028" w14:textId="77777777" w:rsidR="001D55FD" w:rsidRDefault="001D55FD">
      <w:pPr>
        <w:spacing w:before="9"/>
        <w:ind w:left="102"/>
        <w:rPr>
          <w:rFonts w:ascii="Arial"/>
          <w:color w:val="231F20"/>
          <w:spacing w:val="-3"/>
          <w:sz w:val="16"/>
        </w:rPr>
      </w:pPr>
    </w:p>
    <w:p w14:paraId="4F6DFFDE" w14:textId="77777777" w:rsidR="001D55FD" w:rsidRDefault="001D55FD" w:rsidP="001D55FD">
      <w:pPr>
        <w:pBdr>
          <w:bottom w:val="single" w:sz="4" w:space="1" w:color="auto"/>
        </w:pBdr>
        <w:spacing w:before="9"/>
        <w:ind w:left="102"/>
        <w:rPr>
          <w:rFonts w:ascii="Arial"/>
          <w:color w:val="231F20"/>
          <w:spacing w:val="-3"/>
          <w:sz w:val="16"/>
        </w:rPr>
      </w:pPr>
    </w:p>
    <w:p w14:paraId="49FDD079" w14:textId="77777777" w:rsidR="001D55FD" w:rsidRPr="001D55FD" w:rsidRDefault="001D55FD" w:rsidP="001D55FD">
      <w:pPr>
        <w:widowControl/>
        <w:kinsoku w:val="0"/>
        <w:overflowPunct w:val="0"/>
        <w:autoSpaceDE w:val="0"/>
        <w:autoSpaceDN w:val="0"/>
        <w:adjustRightInd w:val="0"/>
        <w:spacing w:line="163" w:lineRule="exact"/>
        <w:ind w:left="39"/>
        <w:rPr>
          <w:rFonts w:ascii="Gill Sans MT" w:hAnsi="Gill Sans MT" w:cs="Gill Sans MT"/>
          <w:color w:val="000000"/>
          <w:sz w:val="16"/>
          <w:szCs w:val="16"/>
        </w:rPr>
      </w:pPr>
      <w:r w:rsidRPr="001D55FD">
        <w:rPr>
          <w:rFonts w:ascii="Gill Sans MT" w:hAnsi="Gill Sans MT" w:cs="Gill Sans MT"/>
          <w:b/>
          <w:bCs/>
          <w:color w:val="231F20"/>
          <w:spacing w:val="1"/>
          <w:sz w:val="16"/>
          <w:szCs w:val="16"/>
        </w:rPr>
        <w:t>The</w:t>
      </w:r>
      <w:r w:rsidRPr="001D55FD">
        <w:rPr>
          <w:rFonts w:ascii="Gill Sans MT" w:hAnsi="Gill Sans MT" w:cs="Gill Sans MT"/>
          <w:b/>
          <w:bCs/>
          <w:color w:val="231F20"/>
          <w:spacing w:val="-8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6"/>
          <w:szCs w:val="16"/>
        </w:rPr>
        <w:t>Guardian</w:t>
      </w:r>
      <w:r w:rsidRPr="001D55FD">
        <w:rPr>
          <w:rFonts w:ascii="Gill Sans MT" w:hAnsi="Gill Sans MT" w:cs="Gill Sans MT"/>
          <w:b/>
          <w:bCs/>
          <w:color w:val="231F20"/>
          <w:spacing w:val="-7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6"/>
          <w:szCs w:val="16"/>
        </w:rPr>
        <w:t>Life</w:t>
      </w:r>
      <w:r w:rsidRPr="001D55FD">
        <w:rPr>
          <w:rFonts w:ascii="Gill Sans MT" w:hAnsi="Gill Sans MT" w:cs="Gill Sans MT"/>
          <w:b/>
          <w:bCs/>
          <w:color w:val="231F20"/>
          <w:spacing w:val="-8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6"/>
          <w:szCs w:val="16"/>
        </w:rPr>
        <w:t>Insurance</w:t>
      </w:r>
      <w:r w:rsidRPr="001D55FD">
        <w:rPr>
          <w:rFonts w:ascii="Gill Sans MT" w:hAnsi="Gill Sans MT" w:cs="Gill Sans MT"/>
          <w:b/>
          <w:bCs/>
          <w:color w:val="231F20"/>
          <w:spacing w:val="-7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6"/>
          <w:szCs w:val="16"/>
        </w:rPr>
        <w:t>Company</w:t>
      </w:r>
      <w:r w:rsidRPr="001D55FD">
        <w:rPr>
          <w:rFonts w:ascii="Gill Sans MT" w:hAnsi="Gill Sans MT" w:cs="Gill Sans MT"/>
          <w:b/>
          <w:bCs/>
          <w:color w:val="231F20"/>
          <w:spacing w:val="-8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1"/>
          <w:sz w:val="16"/>
          <w:szCs w:val="16"/>
        </w:rPr>
        <w:t>of</w:t>
      </w:r>
      <w:r w:rsidRPr="001D55FD">
        <w:rPr>
          <w:rFonts w:ascii="Gill Sans MT" w:hAnsi="Gill Sans MT" w:cs="Gill Sans MT"/>
          <w:b/>
          <w:bCs/>
          <w:color w:val="231F20"/>
          <w:spacing w:val="-7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b/>
          <w:bCs/>
          <w:color w:val="231F20"/>
          <w:spacing w:val="2"/>
          <w:sz w:val="16"/>
          <w:szCs w:val="16"/>
        </w:rPr>
        <w:t>America</w:t>
      </w:r>
      <w:r w:rsidRPr="001D55FD">
        <w:rPr>
          <w:rFonts w:ascii="Gill Sans MT" w:hAnsi="Gill Sans MT" w:cs="Gill Sans MT"/>
          <w:b/>
          <w:bCs/>
          <w:color w:val="231F20"/>
          <w:spacing w:val="-8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3"/>
          <w:sz w:val="16"/>
          <w:szCs w:val="16"/>
        </w:rPr>
        <w:t>Privacy</w:t>
      </w:r>
      <w:r w:rsidRPr="001D55FD">
        <w:rPr>
          <w:rFonts w:ascii="Gill Sans MT" w:hAnsi="Gill Sans MT" w:cs="Gill Sans MT"/>
          <w:color w:val="231F20"/>
          <w:spacing w:val="-7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6"/>
          <w:szCs w:val="16"/>
        </w:rPr>
        <w:t>Of</w:t>
      </w:r>
      <w:r w:rsidRPr="001D55FD">
        <w:rPr>
          <w:rFonts w:ascii="Gill Sans MT" w:hAnsi="Gill Sans MT" w:cs="Gill Sans MT"/>
          <w:color w:val="231F20"/>
          <w:spacing w:val="1"/>
          <w:sz w:val="16"/>
          <w:szCs w:val="16"/>
        </w:rPr>
        <w:t>fi</w:t>
      </w:r>
      <w:r w:rsidRPr="001D55FD">
        <w:rPr>
          <w:rFonts w:ascii="Gill Sans MT" w:hAnsi="Gill Sans MT" w:cs="Gill Sans MT"/>
          <w:color w:val="231F20"/>
          <w:spacing w:val="2"/>
          <w:sz w:val="16"/>
          <w:szCs w:val="16"/>
        </w:rPr>
        <w:t>ce,</w:t>
      </w:r>
      <w:r w:rsidRPr="001D55FD">
        <w:rPr>
          <w:rFonts w:ascii="Gill Sans MT" w:hAnsi="Gill Sans MT" w:cs="Gill Sans MT"/>
          <w:color w:val="231F20"/>
          <w:spacing w:val="-7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-4"/>
          <w:sz w:val="16"/>
          <w:szCs w:val="16"/>
        </w:rPr>
        <w:t>P</w:t>
      </w:r>
      <w:r w:rsidRPr="001D55FD">
        <w:rPr>
          <w:rFonts w:ascii="Gill Sans MT" w:hAnsi="Gill Sans MT" w:cs="Gill Sans MT"/>
          <w:color w:val="231F20"/>
          <w:spacing w:val="-5"/>
          <w:sz w:val="16"/>
          <w:szCs w:val="16"/>
        </w:rPr>
        <w:t>.O.</w:t>
      </w:r>
      <w:r w:rsidRPr="001D55FD">
        <w:rPr>
          <w:rFonts w:ascii="Gill Sans MT" w:hAnsi="Gill Sans MT" w:cs="Gill Sans MT"/>
          <w:color w:val="231F20"/>
          <w:spacing w:val="-8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6"/>
          <w:szCs w:val="16"/>
        </w:rPr>
        <w:t>Box</w:t>
      </w:r>
      <w:r w:rsidRPr="001D55FD">
        <w:rPr>
          <w:rFonts w:ascii="Gill Sans MT" w:hAnsi="Gill Sans MT" w:cs="Gill Sans MT"/>
          <w:color w:val="231F20"/>
          <w:spacing w:val="-7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6"/>
          <w:szCs w:val="16"/>
        </w:rPr>
        <w:t>780,</w:t>
      </w:r>
      <w:r w:rsidRPr="001D55FD">
        <w:rPr>
          <w:rFonts w:ascii="Gill Sans MT" w:hAnsi="Gill Sans MT" w:cs="Gill Sans MT"/>
          <w:color w:val="231F20"/>
          <w:spacing w:val="-8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6"/>
          <w:szCs w:val="16"/>
        </w:rPr>
        <w:t>Coo</w:t>
      </w:r>
      <w:r w:rsidRPr="001D55FD">
        <w:rPr>
          <w:rFonts w:ascii="Gill Sans MT" w:hAnsi="Gill Sans MT" w:cs="Gill Sans MT"/>
          <w:color w:val="231F20"/>
          <w:spacing w:val="1"/>
          <w:sz w:val="16"/>
          <w:szCs w:val="16"/>
        </w:rPr>
        <w:t>p</w:t>
      </w:r>
      <w:r w:rsidRPr="001D55FD">
        <w:rPr>
          <w:rFonts w:ascii="Gill Sans MT" w:hAnsi="Gill Sans MT" w:cs="Gill Sans MT"/>
          <w:color w:val="231F20"/>
          <w:spacing w:val="2"/>
          <w:sz w:val="16"/>
          <w:szCs w:val="16"/>
        </w:rPr>
        <w:t>er</w:t>
      </w:r>
      <w:r w:rsidRPr="001D55FD">
        <w:rPr>
          <w:rFonts w:ascii="Gill Sans MT" w:hAnsi="Gill Sans MT" w:cs="Gill Sans MT"/>
          <w:color w:val="231F20"/>
          <w:spacing w:val="-7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6"/>
          <w:szCs w:val="16"/>
        </w:rPr>
        <w:t>S</w:t>
      </w:r>
      <w:r w:rsidRPr="001D55FD">
        <w:rPr>
          <w:rFonts w:ascii="Gill Sans MT" w:hAnsi="Gill Sans MT" w:cs="Gill Sans MT"/>
          <w:color w:val="231F20"/>
          <w:spacing w:val="2"/>
          <w:sz w:val="16"/>
          <w:szCs w:val="16"/>
        </w:rPr>
        <w:t>tation,</w:t>
      </w:r>
      <w:r w:rsidRPr="001D55FD">
        <w:rPr>
          <w:rFonts w:ascii="Gill Sans MT" w:hAnsi="Gill Sans MT" w:cs="Gill Sans MT"/>
          <w:color w:val="231F20"/>
          <w:spacing w:val="-8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6"/>
          <w:szCs w:val="16"/>
        </w:rPr>
        <w:t>New</w:t>
      </w:r>
      <w:r w:rsidRPr="001D55FD">
        <w:rPr>
          <w:rFonts w:ascii="Gill Sans MT" w:hAnsi="Gill Sans MT" w:cs="Gill Sans MT"/>
          <w:color w:val="231F20"/>
          <w:spacing w:val="-7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6"/>
          <w:szCs w:val="16"/>
        </w:rPr>
        <w:t>York,</w:t>
      </w:r>
      <w:r w:rsidRPr="001D55FD">
        <w:rPr>
          <w:rFonts w:ascii="Gill Sans MT" w:hAnsi="Gill Sans MT" w:cs="Gill Sans MT"/>
          <w:color w:val="231F20"/>
          <w:spacing w:val="-7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2"/>
          <w:sz w:val="16"/>
          <w:szCs w:val="16"/>
        </w:rPr>
        <w:t>NY</w:t>
      </w:r>
      <w:r w:rsidRPr="001D55FD">
        <w:rPr>
          <w:rFonts w:ascii="Gill Sans MT" w:hAnsi="Gill Sans MT" w:cs="Gill Sans MT"/>
          <w:color w:val="231F20"/>
          <w:spacing w:val="-8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1"/>
          <w:sz w:val="16"/>
          <w:szCs w:val="16"/>
        </w:rPr>
        <w:t>10276-0780</w:t>
      </w:r>
      <w:r w:rsidRPr="001D55FD">
        <w:rPr>
          <w:rFonts w:ascii="Gill Sans MT" w:hAnsi="Gill Sans MT" w:cs="Gill Sans MT"/>
          <w:color w:val="231F20"/>
          <w:sz w:val="16"/>
          <w:szCs w:val="16"/>
        </w:rPr>
        <w:t xml:space="preserve"> </w:t>
      </w:r>
      <w:r w:rsidRPr="001D55FD">
        <w:rPr>
          <w:rFonts w:ascii="Gill Sans MT" w:hAnsi="Gill Sans MT" w:cs="Gill Sans MT"/>
          <w:color w:val="231F20"/>
          <w:spacing w:val="22"/>
          <w:sz w:val="16"/>
          <w:szCs w:val="16"/>
        </w:rPr>
        <w:t xml:space="preserve"> </w:t>
      </w:r>
      <w:hyperlink r:id="rId10" w:history="1">
        <w:r w:rsidRPr="001D55FD">
          <w:rPr>
            <w:rFonts w:ascii="Gill Sans MT" w:hAnsi="Gill Sans MT" w:cs="Gill Sans MT"/>
            <w:color w:val="231F20"/>
            <w:spacing w:val="2"/>
            <w:sz w:val="16"/>
            <w:szCs w:val="16"/>
          </w:rPr>
          <w:t>www.GuardianLife.com</w:t>
        </w:r>
      </w:hyperlink>
    </w:p>
    <w:p w14:paraId="29339038" w14:textId="77777777" w:rsidR="001D55FD" w:rsidRDefault="001D55FD">
      <w:pPr>
        <w:spacing w:before="9"/>
        <w:ind w:left="102"/>
        <w:rPr>
          <w:rFonts w:ascii="Arial"/>
          <w:color w:val="231F20"/>
          <w:spacing w:val="-3"/>
          <w:sz w:val="16"/>
        </w:rPr>
      </w:pPr>
    </w:p>
    <w:p w14:paraId="3A307B27" w14:textId="77777777" w:rsidR="001D55FD" w:rsidRDefault="001D55FD">
      <w:pPr>
        <w:spacing w:before="9"/>
        <w:ind w:left="102"/>
        <w:rPr>
          <w:rFonts w:ascii="Arial"/>
          <w:color w:val="231F20"/>
          <w:spacing w:val="-3"/>
          <w:sz w:val="16"/>
        </w:rPr>
      </w:pPr>
    </w:p>
    <w:p w14:paraId="70F15398" w14:textId="77777777" w:rsidR="007560D1" w:rsidRDefault="007560D1" w:rsidP="001D55FD">
      <w:pPr>
        <w:widowControl/>
        <w:kinsoku w:val="0"/>
        <w:overflowPunct w:val="0"/>
        <w:autoSpaceDE w:val="0"/>
        <w:autoSpaceDN w:val="0"/>
        <w:adjustRightInd w:val="0"/>
        <w:spacing w:line="122" w:lineRule="exact"/>
        <w:ind w:right="103"/>
        <w:rPr>
          <w:rFonts w:ascii="Gill Sans MT" w:hAnsi="Gill Sans MT" w:cs="Gill Sans MT"/>
          <w:color w:val="231F20"/>
          <w:sz w:val="12"/>
          <w:szCs w:val="12"/>
        </w:rPr>
      </w:pPr>
    </w:p>
    <w:p w14:paraId="7520D28B" w14:textId="77777777" w:rsidR="007560D1" w:rsidRDefault="007560D1" w:rsidP="001D55FD">
      <w:pPr>
        <w:widowControl/>
        <w:kinsoku w:val="0"/>
        <w:overflowPunct w:val="0"/>
        <w:autoSpaceDE w:val="0"/>
        <w:autoSpaceDN w:val="0"/>
        <w:adjustRightInd w:val="0"/>
        <w:spacing w:line="122" w:lineRule="exact"/>
        <w:ind w:right="103"/>
        <w:rPr>
          <w:rFonts w:ascii="Gill Sans MT" w:hAnsi="Gill Sans MT" w:cs="Gill Sans MT"/>
          <w:color w:val="231F20"/>
          <w:sz w:val="12"/>
          <w:szCs w:val="12"/>
        </w:rPr>
      </w:pPr>
    </w:p>
    <w:p w14:paraId="073A2718" w14:textId="77777777" w:rsidR="007560D1" w:rsidRDefault="007560D1" w:rsidP="001D55FD">
      <w:pPr>
        <w:widowControl/>
        <w:kinsoku w:val="0"/>
        <w:overflowPunct w:val="0"/>
        <w:autoSpaceDE w:val="0"/>
        <w:autoSpaceDN w:val="0"/>
        <w:adjustRightInd w:val="0"/>
        <w:spacing w:line="122" w:lineRule="exact"/>
        <w:ind w:right="103"/>
        <w:rPr>
          <w:rFonts w:ascii="Gill Sans MT" w:hAnsi="Gill Sans MT" w:cs="Gill Sans MT"/>
          <w:color w:val="231F20"/>
          <w:sz w:val="12"/>
          <w:szCs w:val="12"/>
        </w:rPr>
      </w:pPr>
    </w:p>
    <w:p w14:paraId="5CFA7C4A" w14:textId="77777777" w:rsidR="001D55FD" w:rsidRPr="001D55FD" w:rsidRDefault="001D55FD" w:rsidP="001D55FD">
      <w:pPr>
        <w:widowControl/>
        <w:kinsoku w:val="0"/>
        <w:overflowPunct w:val="0"/>
        <w:autoSpaceDE w:val="0"/>
        <w:autoSpaceDN w:val="0"/>
        <w:adjustRightInd w:val="0"/>
        <w:spacing w:line="122" w:lineRule="exact"/>
        <w:ind w:right="103"/>
        <w:rPr>
          <w:rFonts w:ascii="Gill Sans MT" w:hAnsi="Gill Sans MT" w:cs="Gill Sans MT"/>
          <w:color w:val="000000"/>
          <w:sz w:val="12"/>
          <w:szCs w:val="12"/>
        </w:rPr>
      </w:pPr>
      <w:r w:rsidRPr="001D55FD">
        <w:rPr>
          <w:rFonts w:ascii="Gill Sans MT" w:hAnsi="Gill Sans MT" w:cs="Gill Sans MT"/>
          <w:color w:val="231F20"/>
          <w:sz w:val="12"/>
          <w:szCs w:val="12"/>
        </w:rPr>
        <w:t>015258 (01-17)</w:t>
      </w:r>
    </w:p>
    <w:p w14:paraId="107F020C" w14:textId="77777777" w:rsidR="008C401F" w:rsidRDefault="008C401F" w:rsidP="001D55FD">
      <w:pPr>
        <w:spacing w:before="9"/>
        <w:ind w:left="102"/>
        <w:rPr>
          <w:rFonts w:ascii="Arial" w:eastAsia="Arial" w:hAnsi="Arial" w:cs="Arial"/>
          <w:sz w:val="16"/>
          <w:szCs w:val="16"/>
        </w:rPr>
      </w:pPr>
    </w:p>
    <w:sectPr w:rsidR="008C401F" w:rsidSect="001D55F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Futura Bk B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34" w:hanging="95"/>
      </w:pPr>
      <w:rPr>
        <w:rFonts w:ascii="Gill Sans MT" w:hAnsi="Gill Sans MT" w:cs="Gill Sans MT"/>
        <w:b w:val="0"/>
        <w:bCs w:val="0"/>
        <w:color w:val="231F20"/>
        <w:sz w:val="15"/>
        <w:szCs w:val="15"/>
      </w:rPr>
    </w:lvl>
    <w:lvl w:ilvl="1">
      <w:numFmt w:val="bullet"/>
      <w:lvlText w:val="•"/>
      <w:lvlJc w:val="left"/>
      <w:pPr>
        <w:ind w:left="890" w:hanging="95"/>
      </w:pPr>
    </w:lvl>
    <w:lvl w:ilvl="2">
      <w:numFmt w:val="bullet"/>
      <w:lvlText w:val="•"/>
      <w:lvlJc w:val="left"/>
      <w:pPr>
        <w:ind w:left="1246" w:hanging="95"/>
      </w:pPr>
    </w:lvl>
    <w:lvl w:ilvl="3">
      <w:numFmt w:val="bullet"/>
      <w:lvlText w:val="•"/>
      <w:lvlJc w:val="left"/>
      <w:pPr>
        <w:ind w:left="1601" w:hanging="95"/>
      </w:pPr>
    </w:lvl>
    <w:lvl w:ilvl="4">
      <w:numFmt w:val="bullet"/>
      <w:lvlText w:val="•"/>
      <w:lvlJc w:val="left"/>
      <w:pPr>
        <w:ind w:left="1957" w:hanging="95"/>
      </w:pPr>
    </w:lvl>
    <w:lvl w:ilvl="5">
      <w:numFmt w:val="bullet"/>
      <w:lvlText w:val="•"/>
      <w:lvlJc w:val="left"/>
      <w:pPr>
        <w:ind w:left="2313" w:hanging="95"/>
      </w:pPr>
    </w:lvl>
    <w:lvl w:ilvl="6">
      <w:numFmt w:val="bullet"/>
      <w:lvlText w:val="•"/>
      <w:lvlJc w:val="left"/>
      <w:pPr>
        <w:ind w:left="2668" w:hanging="95"/>
      </w:pPr>
    </w:lvl>
    <w:lvl w:ilvl="7">
      <w:numFmt w:val="bullet"/>
      <w:lvlText w:val="•"/>
      <w:lvlJc w:val="left"/>
      <w:pPr>
        <w:ind w:left="3024" w:hanging="95"/>
      </w:pPr>
    </w:lvl>
    <w:lvl w:ilvl="8">
      <w:numFmt w:val="bullet"/>
      <w:lvlText w:val="•"/>
      <w:lvlJc w:val="left"/>
      <w:pPr>
        <w:ind w:left="3380" w:hanging="9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57" w:hanging="95"/>
      </w:pPr>
      <w:rPr>
        <w:rFonts w:ascii="Gill Sans MT" w:hAnsi="Gill Sans MT" w:cs="Gill Sans MT"/>
        <w:b w:val="0"/>
        <w:bCs w:val="0"/>
        <w:color w:val="231F20"/>
        <w:sz w:val="15"/>
        <w:szCs w:val="15"/>
      </w:rPr>
    </w:lvl>
    <w:lvl w:ilvl="1">
      <w:numFmt w:val="bullet"/>
      <w:lvlText w:val="•"/>
      <w:lvlJc w:val="left"/>
      <w:pPr>
        <w:ind w:left="779" w:hanging="95"/>
      </w:pPr>
    </w:lvl>
    <w:lvl w:ilvl="2">
      <w:numFmt w:val="bullet"/>
      <w:lvlText w:val="•"/>
      <w:lvlJc w:val="left"/>
      <w:pPr>
        <w:ind w:left="1101" w:hanging="95"/>
      </w:pPr>
    </w:lvl>
    <w:lvl w:ilvl="3">
      <w:numFmt w:val="bullet"/>
      <w:lvlText w:val="•"/>
      <w:lvlJc w:val="left"/>
      <w:pPr>
        <w:ind w:left="1423" w:hanging="95"/>
      </w:pPr>
    </w:lvl>
    <w:lvl w:ilvl="4">
      <w:numFmt w:val="bullet"/>
      <w:lvlText w:val="•"/>
      <w:lvlJc w:val="left"/>
      <w:pPr>
        <w:ind w:left="1745" w:hanging="95"/>
      </w:pPr>
    </w:lvl>
    <w:lvl w:ilvl="5">
      <w:numFmt w:val="bullet"/>
      <w:lvlText w:val="•"/>
      <w:lvlJc w:val="left"/>
      <w:pPr>
        <w:ind w:left="2067" w:hanging="95"/>
      </w:pPr>
    </w:lvl>
    <w:lvl w:ilvl="6">
      <w:numFmt w:val="bullet"/>
      <w:lvlText w:val="•"/>
      <w:lvlJc w:val="left"/>
      <w:pPr>
        <w:ind w:left="2389" w:hanging="95"/>
      </w:pPr>
    </w:lvl>
    <w:lvl w:ilvl="7">
      <w:numFmt w:val="bullet"/>
      <w:lvlText w:val="•"/>
      <w:lvlJc w:val="left"/>
      <w:pPr>
        <w:ind w:left="2711" w:hanging="95"/>
      </w:pPr>
    </w:lvl>
    <w:lvl w:ilvl="8">
      <w:numFmt w:val="bullet"/>
      <w:lvlText w:val="•"/>
      <w:lvlJc w:val="left"/>
      <w:pPr>
        <w:ind w:left="3033" w:hanging="95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16" w:hanging="95"/>
      </w:pPr>
      <w:rPr>
        <w:rFonts w:ascii="Gill Sans MT" w:hAnsi="Gill Sans MT" w:cs="Gill Sans MT"/>
        <w:b w:val="0"/>
        <w:bCs w:val="0"/>
        <w:color w:val="231F20"/>
        <w:sz w:val="15"/>
        <w:szCs w:val="15"/>
      </w:rPr>
    </w:lvl>
    <w:lvl w:ilvl="1">
      <w:numFmt w:val="bullet"/>
      <w:lvlText w:val="•"/>
      <w:lvlJc w:val="left"/>
      <w:pPr>
        <w:ind w:left="760" w:hanging="95"/>
      </w:pPr>
    </w:lvl>
    <w:lvl w:ilvl="2">
      <w:numFmt w:val="bullet"/>
      <w:lvlText w:val="•"/>
      <w:lvlJc w:val="left"/>
      <w:pPr>
        <w:ind w:left="1104" w:hanging="95"/>
      </w:pPr>
    </w:lvl>
    <w:lvl w:ilvl="3">
      <w:numFmt w:val="bullet"/>
      <w:lvlText w:val="•"/>
      <w:lvlJc w:val="left"/>
      <w:pPr>
        <w:ind w:left="1448" w:hanging="95"/>
      </w:pPr>
    </w:lvl>
    <w:lvl w:ilvl="4">
      <w:numFmt w:val="bullet"/>
      <w:lvlText w:val="•"/>
      <w:lvlJc w:val="left"/>
      <w:pPr>
        <w:ind w:left="1792" w:hanging="95"/>
      </w:pPr>
    </w:lvl>
    <w:lvl w:ilvl="5">
      <w:numFmt w:val="bullet"/>
      <w:lvlText w:val="•"/>
      <w:lvlJc w:val="left"/>
      <w:pPr>
        <w:ind w:left="2136" w:hanging="95"/>
      </w:pPr>
    </w:lvl>
    <w:lvl w:ilvl="6">
      <w:numFmt w:val="bullet"/>
      <w:lvlText w:val="•"/>
      <w:lvlJc w:val="left"/>
      <w:pPr>
        <w:ind w:left="2481" w:hanging="95"/>
      </w:pPr>
    </w:lvl>
    <w:lvl w:ilvl="7">
      <w:numFmt w:val="bullet"/>
      <w:lvlText w:val="•"/>
      <w:lvlJc w:val="left"/>
      <w:pPr>
        <w:ind w:left="2825" w:hanging="95"/>
      </w:pPr>
    </w:lvl>
    <w:lvl w:ilvl="8">
      <w:numFmt w:val="bullet"/>
      <w:lvlText w:val="•"/>
      <w:lvlJc w:val="left"/>
      <w:pPr>
        <w:ind w:left="3169" w:hanging="9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534" w:hanging="95"/>
      </w:pPr>
      <w:rPr>
        <w:rFonts w:ascii="Gill Sans MT" w:hAnsi="Gill Sans MT" w:cs="Gill Sans MT"/>
        <w:b w:val="0"/>
        <w:bCs w:val="0"/>
        <w:color w:val="231F20"/>
        <w:sz w:val="15"/>
        <w:szCs w:val="15"/>
      </w:rPr>
    </w:lvl>
    <w:lvl w:ilvl="1">
      <w:numFmt w:val="bullet"/>
      <w:lvlText w:val="•"/>
      <w:lvlJc w:val="left"/>
      <w:pPr>
        <w:ind w:left="890" w:hanging="95"/>
      </w:pPr>
    </w:lvl>
    <w:lvl w:ilvl="2">
      <w:numFmt w:val="bullet"/>
      <w:lvlText w:val="•"/>
      <w:lvlJc w:val="left"/>
      <w:pPr>
        <w:ind w:left="1246" w:hanging="95"/>
      </w:pPr>
    </w:lvl>
    <w:lvl w:ilvl="3">
      <w:numFmt w:val="bullet"/>
      <w:lvlText w:val="•"/>
      <w:lvlJc w:val="left"/>
      <w:pPr>
        <w:ind w:left="1601" w:hanging="95"/>
      </w:pPr>
    </w:lvl>
    <w:lvl w:ilvl="4">
      <w:numFmt w:val="bullet"/>
      <w:lvlText w:val="•"/>
      <w:lvlJc w:val="left"/>
      <w:pPr>
        <w:ind w:left="1957" w:hanging="95"/>
      </w:pPr>
    </w:lvl>
    <w:lvl w:ilvl="5">
      <w:numFmt w:val="bullet"/>
      <w:lvlText w:val="•"/>
      <w:lvlJc w:val="left"/>
      <w:pPr>
        <w:ind w:left="2313" w:hanging="95"/>
      </w:pPr>
    </w:lvl>
    <w:lvl w:ilvl="6">
      <w:numFmt w:val="bullet"/>
      <w:lvlText w:val="•"/>
      <w:lvlJc w:val="left"/>
      <w:pPr>
        <w:ind w:left="2668" w:hanging="95"/>
      </w:pPr>
    </w:lvl>
    <w:lvl w:ilvl="7">
      <w:numFmt w:val="bullet"/>
      <w:lvlText w:val="•"/>
      <w:lvlJc w:val="left"/>
      <w:pPr>
        <w:ind w:left="3024" w:hanging="95"/>
      </w:pPr>
    </w:lvl>
    <w:lvl w:ilvl="8">
      <w:numFmt w:val="bullet"/>
      <w:lvlText w:val="•"/>
      <w:lvlJc w:val="left"/>
      <w:pPr>
        <w:ind w:left="3380" w:hanging="9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457" w:hanging="95"/>
      </w:pPr>
      <w:rPr>
        <w:rFonts w:ascii="Gill Sans MT" w:hAnsi="Gill Sans MT" w:cs="Gill Sans MT"/>
        <w:b w:val="0"/>
        <w:bCs w:val="0"/>
        <w:color w:val="231F20"/>
        <w:sz w:val="15"/>
        <w:szCs w:val="15"/>
      </w:rPr>
    </w:lvl>
    <w:lvl w:ilvl="1">
      <w:numFmt w:val="bullet"/>
      <w:lvlText w:val="•"/>
      <w:lvlJc w:val="left"/>
      <w:pPr>
        <w:ind w:left="779" w:hanging="95"/>
      </w:pPr>
    </w:lvl>
    <w:lvl w:ilvl="2">
      <w:numFmt w:val="bullet"/>
      <w:lvlText w:val="•"/>
      <w:lvlJc w:val="left"/>
      <w:pPr>
        <w:ind w:left="1101" w:hanging="95"/>
      </w:pPr>
    </w:lvl>
    <w:lvl w:ilvl="3">
      <w:numFmt w:val="bullet"/>
      <w:lvlText w:val="•"/>
      <w:lvlJc w:val="left"/>
      <w:pPr>
        <w:ind w:left="1423" w:hanging="95"/>
      </w:pPr>
    </w:lvl>
    <w:lvl w:ilvl="4">
      <w:numFmt w:val="bullet"/>
      <w:lvlText w:val="•"/>
      <w:lvlJc w:val="left"/>
      <w:pPr>
        <w:ind w:left="1745" w:hanging="95"/>
      </w:pPr>
    </w:lvl>
    <w:lvl w:ilvl="5">
      <w:numFmt w:val="bullet"/>
      <w:lvlText w:val="•"/>
      <w:lvlJc w:val="left"/>
      <w:pPr>
        <w:ind w:left="2067" w:hanging="95"/>
      </w:pPr>
    </w:lvl>
    <w:lvl w:ilvl="6">
      <w:numFmt w:val="bullet"/>
      <w:lvlText w:val="•"/>
      <w:lvlJc w:val="left"/>
      <w:pPr>
        <w:ind w:left="2389" w:hanging="95"/>
      </w:pPr>
    </w:lvl>
    <w:lvl w:ilvl="7">
      <w:numFmt w:val="bullet"/>
      <w:lvlText w:val="•"/>
      <w:lvlJc w:val="left"/>
      <w:pPr>
        <w:ind w:left="2711" w:hanging="95"/>
      </w:pPr>
    </w:lvl>
    <w:lvl w:ilvl="8">
      <w:numFmt w:val="bullet"/>
      <w:lvlText w:val="•"/>
      <w:lvlJc w:val="left"/>
      <w:pPr>
        <w:ind w:left="3033" w:hanging="9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416" w:hanging="95"/>
      </w:pPr>
      <w:rPr>
        <w:rFonts w:ascii="Gill Sans MT" w:hAnsi="Gill Sans MT" w:cs="Gill Sans MT"/>
        <w:b w:val="0"/>
        <w:bCs w:val="0"/>
        <w:color w:val="231F20"/>
        <w:sz w:val="15"/>
        <w:szCs w:val="15"/>
      </w:rPr>
    </w:lvl>
    <w:lvl w:ilvl="1">
      <w:numFmt w:val="bullet"/>
      <w:lvlText w:val="•"/>
      <w:lvlJc w:val="left"/>
      <w:pPr>
        <w:ind w:left="760" w:hanging="95"/>
      </w:pPr>
    </w:lvl>
    <w:lvl w:ilvl="2">
      <w:numFmt w:val="bullet"/>
      <w:lvlText w:val="•"/>
      <w:lvlJc w:val="left"/>
      <w:pPr>
        <w:ind w:left="1104" w:hanging="95"/>
      </w:pPr>
    </w:lvl>
    <w:lvl w:ilvl="3">
      <w:numFmt w:val="bullet"/>
      <w:lvlText w:val="•"/>
      <w:lvlJc w:val="left"/>
      <w:pPr>
        <w:ind w:left="1448" w:hanging="95"/>
      </w:pPr>
    </w:lvl>
    <w:lvl w:ilvl="4">
      <w:numFmt w:val="bullet"/>
      <w:lvlText w:val="•"/>
      <w:lvlJc w:val="left"/>
      <w:pPr>
        <w:ind w:left="1792" w:hanging="95"/>
      </w:pPr>
    </w:lvl>
    <w:lvl w:ilvl="5">
      <w:numFmt w:val="bullet"/>
      <w:lvlText w:val="•"/>
      <w:lvlJc w:val="left"/>
      <w:pPr>
        <w:ind w:left="2136" w:hanging="95"/>
      </w:pPr>
    </w:lvl>
    <w:lvl w:ilvl="6">
      <w:numFmt w:val="bullet"/>
      <w:lvlText w:val="•"/>
      <w:lvlJc w:val="left"/>
      <w:pPr>
        <w:ind w:left="2481" w:hanging="95"/>
      </w:pPr>
    </w:lvl>
    <w:lvl w:ilvl="7">
      <w:numFmt w:val="bullet"/>
      <w:lvlText w:val="•"/>
      <w:lvlJc w:val="left"/>
      <w:pPr>
        <w:ind w:left="2825" w:hanging="95"/>
      </w:pPr>
    </w:lvl>
    <w:lvl w:ilvl="8">
      <w:numFmt w:val="bullet"/>
      <w:lvlText w:val="•"/>
      <w:lvlJc w:val="left"/>
      <w:pPr>
        <w:ind w:left="3169" w:hanging="9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534" w:hanging="95"/>
      </w:pPr>
      <w:rPr>
        <w:rFonts w:ascii="Gill Sans MT" w:hAnsi="Gill Sans MT" w:cs="Gill Sans MT"/>
        <w:b w:val="0"/>
        <w:bCs w:val="0"/>
        <w:color w:val="231F20"/>
        <w:sz w:val="15"/>
        <w:szCs w:val="15"/>
      </w:rPr>
    </w:lvl>
    <w:lvl w:ilvl="1">
      <w:numFmt w:val="bullet"/>
      <w:lvlText w:val="•"/>
      <w:lvlJc w:val="left"/>
      <w:pPr>
        <w:ind w:left="890" w:hanging="95"/>
      </w:pPr>
    </w:lvl>
    <w:lvl w:ilvl="2">
      <w:numFmt w:val="bullet"/>
      <w:lvlText w:val="•"/>
      <w:lvlJc w:val="left"/>
      <w:pPr>
        <w:ind w:left="1246" w:hanging="95"/>
      </w:pPr>
    </w:lvl>
    <w:lvl w:ilvl="3">
      <w:numFmt w:val="bullet"/>
      <w:lvlText w:val="•"/>
      <w:lvlJc w:val="left"/>
      <w:pPr>
        <w:ind w:left="1601" w:hanging="95"/>
      </w:pPr>
    </w:lvl>
    <w:lvl w:ilvl="4">
      <w:numFmt w:val="bullet"/>
      <w:lvlText w:val="•"/>
      <w:lvlJc w:val="left"/>
      <w:pPr>
        <w:ind w:left="1957" w:hanging="95"/>
      </w:pPr>
    </w:lvl>
    <w:lvl w:ilvl="5">
      <w:numFmt w:val="bullet"/>
      <w:lvlText w:val="•"/>
      <w:lvlJc w:val="left"/>
      <w:pPr>
        <w:ind w:left="2313" w:hanging="95"/>
      </w:pPr>
    </w:lvl>
    <w:lvl w:ilvl="6">
      <w:numFmt w:val="bullet"/>
      <w:lvlText w:val="•"/>
      <w:lvlJc w:val="left"/>
      <w:pPr>
        <w:ind w:left="2668" w:hanging="95"/>
      </w:pPr>
    </w:lvl>
    <w:lvl w:ilvl="7">
      <w:numFmt w:val="bullet"/>
      <w:lvlText w:val="•"/>
      <w:lvlJc w:val="left"/>
      <w:pPr>
        <w:ind w:left="3024" w:hanging="95"/>
      </w:pPr>
    </w:lvl>
    <w:lvl w:ilvl="8">
      <w:numFmt w:val="bullet"/>
      <w:lvlText w:val="•"/>
      <w:lvlJc w:val="left"/>
      <w:pPr>
        <w:ind w:left="3380" w:hanging="9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463" w:hanging="102"/>
      </w:pPr>
      <w:rPr>
        <w:rFonts w:ascii="Gill Sans MT" w:hAnsi="Gill Sans MT" w:cs="Gill Sans MT"/>
        <w:b w:val="0"/>
        <w:bCs w:val="0"/>
        <w:color w:val="231F20"/>
        <w:sz w:val="16"/>
        <w:szCs w:val="16"/>
      </w:rPr>
    </w:lvl>
    <w:lvl w:ilvl="1">
      <w:numFmt w:val="bullet"/>
      <w:lvlText w:val="•"/>
      <w:lvlJc w:val="left"/>
      <w:pPr>
        <w:ind w:left="785" w:hanging="102"/>
      </w:pPr>
    </w:lvl>
    <w:lvl w:ilvl="2">
      <w:numFmt w:val="bullet"/>
      <w:lvlText w:val="•"/>
      <w:lvlJc w:val="left"/>
      <w:pPr>
        <w:ind w:left="1106" w:hanging="102"/>
      </w:pPr>
    </w:lvl>
    <w:lvl w:ilvl="3">
      <w:numFmt w:val="bullet"/>
      <w:lvlText w:val="•"/>
      <w:lvlJc w:val="left"/>
      <w:pPr>
        <w:ind w:left="1427" w:hanging="102"/>
      </w:pPr>
    </w:lvl>
    <w:lvl w:ilvl="4">
      <w:numFmt w:val="bullet"/>
      <w:lvlText w:val="•"/>
      <w:lvlJc w:val="left"/>
      <w:pPr>
        <w:ind w:left="1749" w:hanging="102"/>
      </w:pPr>
    </w:lvl>
    <w:lvl w:ilvl="5">
      <w:numFmt w:val="bullet"/>
      <w:lvlText w:val="•"/>
      <w:lvlJc w:val="left"/>
      <w:pPr>
        <w:ind w:left="2070" w:hanging="102"/>
      </w:pPr>
    </w:lvl>
    <w:lvl w:ilvl="6">
      <w:numFmt w:val="bullet"/>
      <w:lvlText w:val="•"/>
      <w:lvlJc w:val="left"/>
      <w:pPr>
        <w:ind w:left="2391" w:hanging="102"/>
      </w:pPr>
    </w:lvl>
    <w:lvl w:ilvl="7">
      <w:numFmt w:val="bullet"/>
      <w:lvlText w:val="•"/>
      <w:lvlJc w:val="left"/>
      <w:pPr>
        <w:ind w:left="2713" w:hanging="102"/>
      </w:pPr>
    </w:lvl>
    <w:lvl w:ilvl="8">
      <w:numFmt w:val="bullet"/>
      <w:lvlText w:val="•"/>
      <w:lvlJc w:val="left"/>
      <w:pPr>
        <w:ind w:left="3034" w:hanging="10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416" w:hanging="95"/>
      </w:pPr>
      <w:rPr>
        <w:rFonts w:ascii="Gill Sans MT" w:hAnsi="Gill Sans MT" w:cs="Gill Sans MT"/>
        <w:b w:val="0"/>
        <w:bCs w:val="0"/>
        <w:color w:val="231F20"/>
        <w:sz w:val="15"/>
        <w:szCs w:val="15"/>
      </w:rPr>
    </w:lvl>
    <w:lvl w:ilvl="1">
      <w:numFmt w:val="bullet"/>
      <w:lvlText w:val="•"/>
      <w:lvlJc w:val="left"/>
      <w:pPr>
        <w:ind w:left="760" w:hanging="95"/>
      </w:pPr>
    </w:lvl>
    <w:lvl w:ilvl="2">
      <w:numFmt w:val="bullet"/>
      <w:lvlText w:val="•"/>
      <w:lvlJc w:val="left"/>
      <w:pPr>
        <w:ind w:left="1104" w:hanging="95"/>
      </w:pPr>
    </w:lvl>
    <w:lvl w:ilvl="3">
      <w:numFmt w:val="bullet"/>
      <w:lvlText w:val="•"/>
      <w:lvlJc w:val="left"/>
      <w:pPr>
        <w:ind w:left="1448" w:hanging="95"/>
      </w:pPr>
    </w:lvl>
    <w:lvl w:ilvl="4">
      <w:numFmt w:val="bullet"/>
      <w:lvlText w:val="•"/>
      <w:lvlJc w:val="left"/>
      <w:pPr>
        <w:ind w:left="1792" w:hanging="95"/>
      </w:pPr>
    </w:lvl>
    <w:lvl w:ilvl="5">
      <w:numFmt w:val="bullet"/>
      <w:lvlText w:val="•"/>
      <w:lvlJc w:val="left"/>
      <w:pPr>
        <w:ind w:left="2136" w:hanging="95"/>
      </w:pPr>
    </w:lvl>
    <w:lvl w:ilvl="6">
      <w:numFmt w:val="bullet"/>
      <w:lvlText w:val="•"/>
      <w:lvlJc w:val="left"/>
      <w:pPr>
        <w:ind w:left="2481" w:hanging="95"/>
      </w:pPr>
    </w:lvl>
    <w:lvl w:ilvl="7">
      <w:numFmt w:val="bullet"/>
      <w:lvlText w:val="•"/>
      <w:lvlJc w:val="left"/>
      <w:pPr>
        <w:ind w:left="2825" w:hanging="95"/>
      </w:pPr>
    </w:lvl>
    <w:lvl w:ilvl="8">
      <w:numFmt w:val="bullet"/>
      <w:lvlText w:val="•"/>
      <w:lvlJc w:val="left"/>
      <w:pPr>
        <w:ind w:left="3169" w:hanging="9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534" w:hanging="95"/>
      </w:pPr>
      <w:rPr>
        <w:rFonts w:ascii="Gill Sans MT" w:hAnsi="Gill Sans MT" w:cs="Gill Sans MT"/>
        <w:b w:val="0"/>
        <w:bCs w:val="0"/>
        <w:color w:val="231F20"/>
        <w:sz w:val="15"/>
        <w:szCs w:val="15"/>
      </w:rPr>
    </w:lvl>
    <w:lvl w:ilvl="1">
      <w:numFmt w:val="bullet"/>
      <w:lvlText w:val="•"/>
      <w:lvlJc w:val="left"/>
      <w:pPr>
        <w:ind w:left="890" w:hanging="95"/>
      </w:pPr>
    </w:lvl>
    <w:lvl w:ilvl="2">
      <w:numFmt w:val="bullet"/>
      <w:lvlText w:val="•"/>
      <w:lvlJc w:val="left"/>
      <w:pPr>
        <w:ind w:left="1246" w:hanging="95"/>
      </w:pPr>
    </w:lvl>
    <w:lvl w:ilvl="3">
      <w:numFmt w:val="bullet"/>
      <w:lvlText w:val="•"/>
      <w:lvlJc w:val="left"/>
      <w:pPr>
        <w:ind w:left="1601" w:hanging="95"/>
      </w:pPr>
    </w:lvl>
    <w:lvl w:ilvl="4">
      <w:numFmt w:val="bullet"/>
      <w:lvlText w:val="•"/>
      <w:lvlJc w:val="left"/>
      <w:pPr>
        <w:ind w:left="1957" w:hanging="95"/>
      </w:pPr>
    </w:lvl>
    <w:lvl w:ilvl="5">
      <w:numFmt w:val="bullet"/>
      <w:lvlText w:val="•"/>
      <w:lvlJc w:val="left"/>
      <w:pPr>
        <w:ind w:left="2313" w:hanging="95"/>
      </w:pPr>
    </w:lvl>
    <w:lvl w:ilvl="6">
      <w:numFmt w:val="bullet"/>
      <w:lvlText w:val="•"/>
      <w:lvlJc w:val="left"/>
      <w:pPr>
        <w:ind w:left="2668" w:hanging="95"/>
      </w:pPr>
    </w:lvl>
    <w:lvl w:ilvl="7">
      <w:numFmt w:val="bullet"/>
      <w:lvlText w:val="•"/>
      <w:lvlJc w:val="left"/>
      <w:pPr>
        <w:ind w:left="3024" w:hanging="95"/>
      </w:pPr>
    </w:lvl>
    <w:lvl w:ilvl="8">
      <w:numFmt w:val="bullet"/>
      <w:lvlText w:val="•"/>
      <w:lvlJc w:val="left"/>
      <w:pPr>
        <w:ind w:left="3380" w:hanging="9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■"/>
      <w:lvlJc w:val="left"/>
      <w:pPr>
        <w:ind w:left="274" w:hanging="156"/>
      </w:pPr>
      <w:rPr>
        <w:rFonts w:ascii="Microsoft Sans Serif" w:hAnsi="Microsoft Sans Serif" w:cs="Microsoft Sans Serif"/>
        <w:b w:val="0"/>
        <w:bCs w:val="0"/>
        <w:color w:val="939598"/>
        <w:w w:val="76"/>
        <w:sz w:val="15"/>
        <w:szCs w:val="15"/>
      </w:rPr>
    </w:lvl>
    <w:lvl w:ilvl="1">
      <w:numFmt w:val="bullet"/>
      <w:lvlText w:val="•"/>
      <w:lvlJc w:val="left"/>
      <w:pPr>
        <w:ind w:left="1433" w:hanging="156"/>
      </w:pPr>
    </w:lvl>
    <w:lvl w:ilvl="2">
      <w:numFmt w:val="bullet"/>
      <w:lvlText w:val="•"/>
      <w:lvlJc w:val="left"/>
      <w:pPr>
        <w:ind w:left="2591" w:hanging="156"/>
      </w:pPr>
    </w:lvl>
    <w:lvl w:ilvl="3">
      <w:numFmt w:val="bullet"/>
      <w:lvlText w:val="•"/>
      <w:lvlJc w:val="left"/>
      <w:pPr>
        <w:ind w:left="3749" w:hanging="156"/>
      </w:pPr>
    </w:lvl>
    <w:lvl w:ilvl="4">
      <w:numFmt w:val="bullet"/>
      <w:lvlText w:val="•"/>
      <w:lvlJc w:val="left"/>
      <w:pPr>
        <w:ind w:left="4908" w:hanging="156"/>
      </w:pPr>
    </w:lvl>
    <w:lvl w:ilvl="5">
      <w:numFmt w:val="bullet"/>
      <w:lvlText w:val="•"/>
      <w:lvlJc w:val="left"/>
      <w:pPr>
        <w:ind w:left="6066" w:hanging="156"/>
      </w:pPr>
    </w:lvl>
    <w:lvl w:ilvl="6">
      <w:numFmt w:val="bullet"/>
      <w:lvlText w:val="•"/>
      <w:lvlJc w:val="left"/>
      <w:pPr>
        <w:ind w:left="7225" w:hanging="156"/>
      </w:pPr>
    </w:lvl>
    <w:lvl w:ilvl="7">
      <w:numFmt w:val="bullet"/>
      <w:lvlText w:val="•"/>
      <w:lvlJc w:val="left"/>
      <w:pPr>
        <w:ind w:left="8383" w:hanging="156"/>
      </w:pPr>
    </w:lvl>
    <w:lvl w:ilvl="8">
      <w:numFmt w:val="bullet"/>
      <w:lvlText w:val="•"/>
      <w:lvlJc w:val="left"/>
      <w:pPr>
        <w:ind w:left="9542" w:hanging="156"/>
      </w:pPr>
    </w:lvl>
  </w:abstractNum>
  <w:abstractNum w:abstractNumId="11" w15:restartNumberingAfterBreak="0">
    <w:nsid w:val="282F5CC2"/>
    <w:multiLevelType w:val="hybridMultilevel"/>
    <w:tmpl w:val="9CAE330A"/>
    <w:lvl w:ilvl="0" w:tplc="81343CA0">
      <w:start w:val="1"/>
      <w:numFmt w:val="bullet"/>
      <w:lvlText w:val=""/>
      <w:lvlJc w:val="left"/>
      <w:pPr>
        <w:ind w:left="539" w:hanging="183"/>
      </w:pPr>
      <w:rPr>
        <w:rFonts w:ascii="Symbol" w:eastAsia="Symbol" w:hAnsi="Symbol" w:hint="default"/>
        <w:color w:val="231F20"/>
        <w:sz w:val="13"/>
        <w:szCs w:val="13"/>
      </w:rPr>
    </w:lvl>
    <w:lvl w:ilvl="1" w:tplc="34B2E27A">
      <w:start w:val="1"/>
      <w:numFmt w:val="bullet"/>
      <w:lvlText w:val=""/>
      <w:lvlJc w:val="left"/>
      <w:pPr>
        <w:ind w:left="4216" w:hanging="183"/>
      </w:pPr>
      <w:rPr>
        <w:rFonts w:ascii="Symbol" w:eastAsia="Symbol" w:hAnsi="Symbol" w:hint="default"/>
        <w:color w:val="231F20"/>
        <w:sz w:val="13"/>
        <w:szCs w:val="13"/>
      </w:rPr>
    </w:lvl>
    <w:lvl w:ilvl="2" w:tplc="EE5CDB1A">
      <w:start w:val="1"/>
      <w:numFmt w:val="bullet"/>
      <w:lvlText w:val="•"/>
      <w:lvlJc w:val="left"/>
      <w:pPr>
        <w:ind w:left="4471" w:hanging="183"/>
      </w:pPr>
      <w:rPr>
        <w:rFonts w:hint="default"/>
      </w:rPr>
    </w:lvl>
    <w:lvl w:ilvl="3" w:tplc="31200404">
      <w:start w:val="1"/>
      <w:numFmt w:val="bullet"/>
      <w:lvlText w:val="•"/>
      <w:lvlJc w:val="left"/>
      <w:pPr>
        <w:ind w:left="4727" w:hanging="183"/>
      </w:pPr>
      <w:rPr>
        <w:rFonts w:hint="default"/>
      </w:rPr>
    </w:lvl>
    <w:lvl w:ilvl="4" w:tplc="63B2434E">
      <w:start w:val="1"/>
      <w:numFmt w:val="bullet"/>
      <w:lvlText w:val="•"/>
      <w:lvlJc w:val="left"/>
      <w:pPr>
        <w:ind w:left="4983" w:hanging="183"/>
      </w:pPr>
      <w:rPr>
        <w:rFonts w:hint="default"/>
      </w:rPr>
    </w:lvl>
    <w:lvl w:ilvl="5" w:tplc="6CEAEF92">
      <w:start w:val="1"/>
      <w:numFmt w:val="bullet"/>
      <w:lvlText w:val="•"/>
      <w:lvlJc w:val="left"/>
      <w:pPr>
        <w:ind w:left="5238" w:hanging="183"/>
      </w:pPr>
      <w:rPr>
        <w:rFonts w:hint="default"/>
      </w:rPr>
    </w:lvl>
    <w:lvl w:ilvl="6" w:tplc="742E6FE0">
      <w:start w:val="1"/>
      <w:numFmt w:val="bullet"/>
      <w:lvlText w:val="•"/>
      <w:lvlJc w:val="left"/>
      <w:pPr>
        <w:ind w:left="5494" w:hanging="183"/>
      </w:pPr>
      <w:rPr>
        <w:rFonts w:hint="default"/>
      </w:rPr>
    </w:lvl>
    <w:lvl w:ilvl="7" w:tplc="728E3E70">
      <w:start w:val="1"/>
      <w:numFmt w:val="bullet"/>
      <w:lvlText w:val="•"/>
      <w:lvlJc w:val="left"/>
      <w:pPr>
        <w:ind w:left="5750" w:hanging="183"/>
      </w:pPr>
      <w:rPr>
        <w:rFonts w:hint="default"/>
      </w:rPr>
    </w:lvl>
    <w:lvl w:ilvl="8" w:tplc="DE2AA5F4">
      <w:start w:val="1"/>
      <w:numFmt w:val="bullet"/>
      <w:lvlText w:val="•"/>
      <w:lvlJc w:val="left"/>
      <w:pPr>
        <w:ind w:left="6006" w:hanging="183"/>
      </w:pPr>
      <w:rPr>
        <w:rFonts w:hint="default"/>
      </w:rPr>
    </w:lvl>
  </w:abstractNum>
  <w:abstractNum w:abstractNumId="12" w15:restartNumberingAfterBreak="0">
    <w:nsid w:val="30206F1E"/>
    <w:multiLevelType w:val="hybridMultilevel"/>
    <w:tmpl w:val="2D2C489A"/>
    <w:lvl w:ilvl="0" w:tplc="8CE015BC">
      <w:start w:val="1"/>
      <w:numFmt w:val="bullet"/>
      <w:lvlText w:val=""/>
      <w:lvlJc w:val="left"/>
      <w:pPr>
        <w:ind w:left="284" w:hanging="183"/>
      </w:pPr>
      <w:rPr>
        <w:rFonts w:ascii="Wingdings" w:eastAsia="Wingdings" w:hAnsi="Wingdings" w:hint="default"/>
        <w:color w:val="231F20"/>
        <w:w w:val="74"/>
        <w:sz w:val="15"/>
        <w:szCs w:val="15"/>
      </w:rPr>
    </w:lvl>
    <w:lvl w:ilvl="1" w:tplc="31667DC0">
      <w:start w:val="1"/>
      <w:numFmt w:val="bullet"/>
      <w:lvlText w:val="•"/>
      <w:lvlJc w:val="left"/>
      <w:pPr>
        <w:ind w:left="1392" w:hanging="183"/>
      </w:pPr>
      <w:rPr>
        <w:rFonts w:hint="default"/>
      </w:rPr>
    </w:lvl>
    <w:lvl w:ilvl="2" w:tplc="C1CE9D9A">
      <w:start w:val="1"/>
      <w:numFmt w:val="bullet"/>
      <w:lvlText w:val="•"/>
      <w:lvlJc w:val="left"/>
      <w:pPr>
        <w:ind w:left="2499" w:hanging="183"/>
      </w:pPr>
      <w:rPr>
        <w:rFonts w:hint="default"/>
      </w:rPr>
    </w:lvl>
    <w:lvl w:ilvl="3" w:tplc="C040FDB8">
      <w:start w:val="1"/>
      <w:numFmt w:val="bullet"/>
      <w:lvlText w:val="•"/>
      <w:lvlJc w:val="left"/>
      <w:pPr>
        <w:ind w:left="3607" w:hanging="183"/>
      </w:pPr>
      <w:rPr>
        <w:rFonts w:hint="default"/>
      </w:rPr>
    </w:lvl>
    <w:lvl w:ilvl="4" w:tplc="FE76BCCA">
      <w:start w:val="1"/>
      <w:numFmt w:val="bullet"/>
      <w:lvlText w:val="•"/>
      <w:lvlJc w:val="left"/>
      <w:pPr>
        <w:ind w:left="4714" w:hanging="183"/>
      </w:pPr>
      <w:rPr>
        <w:rFonts w:hint="default"/>
      </w:rPr>
    </w:lvl>
    <w:lvl w:ilvl="5" w:tplc="3F284EC0">
      <w:start w:val="1"/>
      <w:numFmt w:val="bullet"/>
      <w:lvlText w:val="•"/>
      <w:lvlJc w:val="left"/>
      <w:pPr>
        <w:ind w:left="5822" w:hanging="183"/>
      </w:pPr>
      <w:rPr>
        <w:rFonts w:hint="default"/>
      </w:rPr>
    </w:lvl>
    <w:lvl w:ilvl="6" w:tplc="7E16AF54">
      <w:start w:val="1"/>
      <w:numFmt w:val="bullet"/>
      <w:lvlText w:val="•"/>
      <w:lvlJc w:val="left"/>
      <w:pPr>
        <w:ind w:left="6929" w:hanging="183"/>
      </w:pPr>
      <w:rPr>
        <w:rFonts w:hint="default"/>
      </w:rPr>
    </w:lvl>
    <w:lvl w:ilvl="7" w:tplc="CF3CC106">
      <w:start w:val="1"/>
      <w:numFmt w:val="bullet"/>
      <w:lvlText w:val="•"/>
      <w:lvlJc w:val="left"/>
      <w:pPr>
        <w:ind w:left="8037" w:hanging="183"/>
      </w:pPr>
      <w:rPr>
        <w:rFonts w:hint="default"/>
      </w:rPr>
    </w:lvl>
    <w:lvl w:ilvl="8" w:tplc="75E8DE80">
      <w:start w:val="1"/>
      <w:numFmt w:val="bullet"/>
      <w:lvlText w:val="•"/>
      <w:lvlJc w:val="left"/>
      <w:pPr>
        <w:ind w:left="9144" w:hanging="183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1F"/>
    <w:rsid w:val="0011184C"/>
    <w:rsid w:val="001D55FD"/>
    <w:rsid w:val="004C63E4"/>
    <w:rsid w:val="005B4EBB"/>
    <w:rsid w:val="00622950"/>
    <w:rsid w:val="00692012"/>
    <w:rsid w:val="007560D1"/>
    <w:rsid w:val="007B273F"/>
    <w:rsid w:val="0082305E"/>
    <w:rsid w:val="008C401F"/>
    <w:rsid w:val="00CC10D6"/>
    <w:rsid w:val="00E56DEC"/>
    <w:rsid w:val="00E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56A2"/>
  <w15:docId w15:val="{5B77D2E6-0CC4-4E55-97E3-C32A62FC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7"/>
      <w:outlineLvl w:val="0"/>
    </w:pPr>
    <w:rPr>
      <w:rFonts w:ascii="Arial" w:eastAsia="Arial" w:hAnsi="Arial"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20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Gill Sans MT" w:eastAsia="Gill Sans MT" w:hAnsi="Gill Sans MT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ED20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uardianLif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uardianlife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ED38E868DF44B96A62E667A0270A8" ma:contentTypeVersion="2" ma:contentTypeDescription="Create a new document." ma:contentTypeScope="" ma:versionID="50f2c2a814e25efb285ed9c249d46f66">
  <xsd:schema xmlns:xsd="http://www.w3.org/2001/XMLSchema" xmlns:xs="http://www.w3.org/2001/XMLSchema" xmlns:p="http://schemas.microsoft.com/office/2006/metadata/properties" xmlns:ns2="ba6bbebe-ca4a-4ba4-8cbb-9946b45443df" targetNamespace="http://schemas.microsoft.com/office/2006/metadata/properties" ma:root="true" ma:fieldsID="900f2111d86b41957082def125947d8e" ns2:_="">
    <xsd:import namespace="ba6bbebe-ca4a-4ba4-8cbb-9946b45443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bbebe-ca4a-4ba4-8cbb-9946b45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DEC5B-D721-416A-AC70-DE6AD52D8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6B88C-9B87-4CBE-8BF4-33CFCCBA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bbebe-ca4a-4ba4-8cbb-9946b45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A63FA-4EBB-45C6-A025-1509A44EA11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a6bbebe-ca4a-4ba4-8cbb-9946b45443d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Equity Contracts_new16SPIA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Equity Contracts_new16SPIA</dc:title>
  <dc:creator>Registered to: GUARDIAN</dc:creator>
  <cp:lastModifiedBy>Jim Nieman</cp:lastModifiedBy>
  <cp:revision>2</cp:revision>
  <dcterms:created xsi:type="dcterms:W3CDTF">2017-07-06T20:27:00Z</dcterms:created>
  <dcterms:modified xsi:type="dcterms:W3CDTF">2017-07-06T20:27:00Z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2017-06-15T00:00:00Z</vt:filetime>
  </property>
  <property fmtid="{D5CDD505-2E9C-101B-9397-08002B2CF9AE}" pid="4" name="ContentTypeId">
    <vt:lpwstr>0x010100F0CED38E868DF44B96A62E667A0270A8</vt:lpwstr>
  </property>
</Properties>
</file>